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FD" w:rsidRPr="003255E6" w:rsidRDefault="002004FD" w:rsidP="002004FD">
      <w:pPr>
        <w:rPr>
          <w:lang w:val="ru-RU"/>
        </w:rPr>
      </w:pPr>
      <w:r w:rsidRPr="003255E6">
        <w:rPr>
          <w:lang w:val="ru-RU"/>
        </w:rPr>
        <w:t xml:space="preserve">Република Србија </w:t>
      </w:r>
    </w:p>
    <w:p w:rsidR="002004FD" w:rsidRPr="003255E6" w:rsidRDefault="002004FD" w:rsidP="002004FD">
      <w:pPr>
        <w:rPr>
          <w:lang w:val="ru-RU"/>
        </w:rPr>
      </w:pPr>
      <w:r w:rsidRPr="003255E6">
        <w:t xml:space="preserve">Основна школа </w:t>
      </w:r>
      <w:r w:rsidRPr="003255E6">
        <w:rPr>
          <w:lang w:val="ru-RU"/>
        </w:rPr>
        <w:t>"</w:t>
      </w:r>
      <w:r w:rsidRPr="003255E6">
        <w:rPr>
          <w:lang w:val="sr-Cyrl-CS"/>
        </w:rPr>
        <w:t>Петефи бригада</w:t>
      </w:r>
      <w:r w:rsidRPr="003255E6">
        <w:rPr>
          <w:lang w:val="ru-RU"/>
        </w:rPr>
        <w:t>"</w:t>
      </w:r>
    </w:p>
    <w:p w:rsidR="002004FD" w:rsidRPr="003255E6" w:rsidRDefault="002004FD" w:rsidP="002004FD">
      <w:pPr>
        <w:rPr>
          <w:lang w:val="sr-Cyrl-CS"/>
        </w:rPr>
      </w:pPr>
      <w:r w:rsidRPr="003255E6">
        <w:rPr>
          <w:lang w:val="sr-Cyrl-CS"/>
        </w:rPr>
        <w:t>16. дивизије 34</w:t>
      </w:r>
    </w:p>
    <w:p w:rsidR="002004FD" w:rsidRPr="003255E6" w:rsidRDefault="002004FD" w:rsidP="002004FD">
      <w:pPr>
        <w:rPr>
          <w:lang w:val="sr-Cyrl-CS"/>
        </w:rPr>
      </w:pPr>
      <w:r w:rsidRPr="003255E6">
        <w:rPr>
          <w:lang w:val="sr-Cyrl-CS"/>
        </w:rPr>
        <w:t>Кула</w:t>
      </w:r>
    </w:p>
    <w:p w:rsidR="002004FD" w:rsidRPr="003255E6" w:rsidRDefault="002004FD" w:rsidP="002004FD">
      <w:r w:rsidRPr="003255E6">
        <w:rPr>
          <w:lang w:val="sr-Cyrl-CS"/>
        </w:rPr>
        <w:t xml:space="preserve">Број: </w:t>
      </w:r>
      <w:r w:rsidR="00625C24" w:rsidRPr="003255E6">
        <w:rPr>
          <w:lang w:val="sr-Cyrl-CS"/>
        </w:rPr>
        <w:t>829-0203</w:t>
      </w:r>
    </w:p>
    <w:p w:rsidR="002004FD" w:rsidRPr="003255E6" w:rsidRDefault="002004FD" w:rsidP="002004FD">
      <w:pPr>
        <w:rPr>
          <w:lang w:val="ru-RU"/>
        </w:rPr>
      </w:pPr>
      <w:r w:rsidRPr="003255E6">
        <w:rPr>
          <w:lang w:val="sr-Cyrl-CS"/>
        </w:rPr>
        <w:t xml:space="preserve">Дана: </w:t>
      </w:r>
      <w:r w:rsidR="003539AA" w:rsidRPr="003255E6">
        <w:rPr>
          <w:color w:val="auto"/>
        </w:rPr>
        <w:t>13.09.2019</w:t>
      </w:r>
      <w:r w:rsidRPr="003255E6">
        <w:rPr>
          <w:color w:val="auto"/>
          <w:lang w:val="sr-Cyrl-CS"/>
        </w:rPr>
        <w:t>.</w:t>
      </w:r>
    </w:p>
    <w:p w:rsidR="002004FD" w:rsidRPr="003255E6" w:rsidRDefault="002004FD" w:rsidP="002004FD">
      <w:pPr>
        <w:rPr>
          <w:lang w:val="ru-RU"/>
        </w:rPr>
      </w:pPr>
    </w:p>
    <w:p w:rsidR="002004FD" w:rsidRDefault="002004FD" w:rsidP="002004FD">
      <w:pPr>
        <w:rPr>
          <w:rFonts w:ascii="Arial" w:hAnsi="Arial" w:cs="Arial"/>
          <w:lang w:val="sr-Cyrl-CS"/>
        </w:rPr>
      </w:pPr>
    </w:p>
    <w:p w:rsidR="002004FD" w:rsidRPr="00D30E4D" w:rsidRDefault="002004FD" w:rsidP="002004FD">
      <w:pPr>
        <w:rPr>
          <w:rFonts w:ascii="Arial" w:hAnsi="Arial" w:cs="Arial"/>
          <w:lang w:val="sr-Cyrl-CS"/>
        </w:rPr>
      </w:pPr>
    </w:p>
    <w:p w:rsidR="002004FD" w:rsidRPr="00677E7A" w:rsidRDefault="002004FD" w:rsidP="002004FD">
      <w:pPr>
        <w:jc w:val="center"/>
        <w:rPr>
          <w:rFonts w:ascii="Arial" w:hAnsi="Arial" w:cs="Arial"/>
          <w:sz w:val="32"/>
          <w:szCs w:val="32"/>
          <w:lang w:val="ru-RU"/>
        </w:rPr>
      </w:pPr>
    </w:p>
    <w:p w:rsidR="002004FD" w:rsidRPr="00677E7A" w:rsidRDefault="002004FD" w:rsidP="002004FD">
      <w:pPr>
        <w:jc w:val="center"/>
        <w:rPr>
          <w:rFonts w:ascii="Arial" w:hAnsi="Arial" w:cs="Arial"/>
          <w:sz w:val="32"/>
          <w:szCs w:val="32"/>
          <w:lang w:val="ru-RU"/>
        </w:rPr>
      </w:pPr>
    </w:p>
    <w:p w:rsidR="002004FD" w:rsidRPr="00D30E4D" w:rsidRDefault="002004FD" w:rsidP="002004FD">
      <w:pPr>
        <w:rPr>
          <w:rFonts w:ascii="Arial" w:hAnsi="Arial" w:cs="Arial"/>
          <w:sz w:val="32"/>
          <w:szCs w:val="32"/>
          <w:lang w:val="sr-Cyrl-CS"/>
        </w:rPr>
      </w:pPr>
    </w:p>
    <w:p w:rsidR="002004FD" w:rsidRPr="0022468F" w:rsidRDefault="002004FD" w:rsidP="002004FD">
      <w:pPr>
        <w:jc w:val="center"/>
        <w:rPr>
          <w:rFonts w:ascii="Arial" w:hAnsi="Arial" w:cs="Arial"/>
          <w:sz w:val="32"/>
          <w:szCs w:val="32"/>
        </w:rPr>
      </w:pPr>
    </w:p>
    <w:p w:rsidR="002004FD" w:rsidRPr="003255E6" w:rsidRDefault="002004FD" w:rsidP="002004FD">
      <w:pPr>
        <w:shd w:val="clear" w:color="auto" w:fill="C6D9F1"/>
        <w:jc w:val="center"/>
        <w:rPr>
          <w:sz w:val="32"/>
          <w:szCs w:val="32"/>
          <w:lang w:val="ru-RU"/>
        </w:rPr>
      </w:pPr>
      <w:r w:rsidRPr="003255E6">
        <w:rPr>
          <w:sz w:val="32"/>
          <w:szCs w:val="32"/>
        </w:rPr>
        <w:t>КОНКУРСНЕ ДОКУМЕНТАЦИЈЕ</w:t>
      </w:r>
    </w:p>
    <w:p w:rsidR="003539AA" w:rsidRPr="003255E6" w:rsidRDefault="002004FD" w:rsidP="002004FD">
      <w:pPr>
        <w:jc w:val="center"/>
        <w:rPr>
          <w:sz w:val="32"/>
          <w:szCs w:val="32"/>
          <w:lang w:val="en-US"/>
        </w:rPr>
      </w:pPr>
      <w:r w:rsidRPr="003255E6">
        <w:rPr>
          <w:sz w:val="32"/>
          <w:szCs w:val="32"/>
          <w:lang w:val="ru-RU"/>
        </w:rPr>
        <w:t xml:space="preserve">ЗА ЈАВНУ НАБАВКУ </w:t>
      </w:r>
    </w:p>
    <w:p w:rsidR="002004FD" w:rsidRPr="003255E6" w:rsidRDefault="002004FD" w:rsidP="002004FD">
      <w:pPr>
        <w:jc w:val="center"/>
        <w:rPr>
          <w:sz w:val="32"/>
          <w:szCs w:val="32"/>
          <w:lang w:val="sr-Cyrl-CS"/>
        </w:rPr>
      </w:pPr>
      <w:r w:rsidRPr="003255E6">
        <w:rPr>
          <w:sz w:val="32"/>
          <w:szCs w:val="32"/>
        </w:rPr>
        <w:t xml:space="preserve">БР. </w:t>
      </w:r>
      <w:r w:rsidR="003539AA" w:rsidRPr="003255E6">
        <w:rPr>
          <w:color w:val="auto"/>
          <w:sz w:val="32"/>
          <w:szCs w:val="32"/>
        </w:rPr>
        <w:t>1.2.1</w:t>
      </w:r>
      <w:r w:rsidR="00162570" w:rsidRPr="003255E6">
        <w:rPr>
          <w:color w:val="auto"/>
          <w:sz w:val="32"/>
          <w:szCs w:val="32"/>
          <w:lang w:val="sr-Cyrl-CS"/>
        </w:rPr>
        <w:t>/19</w:t>
      </w:r>
    </w:p>
    <w:p w:rsidR="002004FD" w:rsidRPr="003255E6" w:rsidRDefault="002004FD" w:rsidP="002004FD">
      <w:pPr>
        <w:jc w:val="center"/>
        <w:rPr>
          <w:sz w:val="32"/>
          <w:szCs w:val="32"/>
        </w:rPr>
      </w:pPr>
      <w:r w:rsidRPr="003255E6">
        <w:rPr>
          <w:sz w:val="32"/>
          <w:szCs w:val="32"/>
        </w:rPr>
        <w:t>-</w:t>
      </w:r>
      <w:r w:rsidRPr="003255E6">
        <w:rPr>
          <w:sz w:val="32"/>
          <w:szCs w:val="32"/>
          <w:lang w:val="sr-Cyrl-CS"/>
        </w:rPr>
        <w:t>јавна набавка мале вредности-</w:t>
      </w:r>
    </w:p>
    <w:p w:rsidR="002004FD" w:rsidRPr="003255E6" w:rsidRDefault="002004FD" w:rsidP="002004FD">
      <w:pPr>
        <w:jc w:val="center"/>
        <w:rPr>
          <w:i/>
          <w:iCs/>
          <w:lang w:val="sr-Cyrl-CS"/>
        </w:rPr>
      </w:pPr>
      <w:r w:rsidRPr="003255E6">
        <w:rPr>
          <w:bCs/>
        </w:rPr>
        <w:t xml:space="preserve">УСЛУГА ИЗВОЂЕЊА ЕКСКУРЗИЈЕ ЗА УЧЕНИКЕ ОД 1. ДО 8. РАЗРЕДА И НАСТАВЕ У ПРИРОДИ ОД </w:t>
      </w:r>
      <w:r w:rsidR="004D350C" w:rsidRPr="003255E6">
        <w:rPr>
          <w:bCs/>
        </w:rPr>
        <w:t>1. ДО 4. РАЗРЕДА ЗА ШКОЛСКУ 2019/2020</w:t>
      </w:r>
      <w:r w:rsidRPr="003255E6">
        <w:rPr>
          <w:bCs/>
          <w:lang w:val="sr-Cyrl-CS"/>
        </w:rPr>
        <w:t>.</w:t>
      </w:r>
    </w:p>
    <w:p w:rsidR="002004FD" w:rsidRPr="003255E6" w:rsidRDefault="002004FD" w:rsidP="002004FD">
      <w:pPr>
        <w:jc w:val="center"/>
        <w:rPr>
          <w:i/>
          <w:iCs/>
        </w:rPr>
      </w:pPr>
    </w:p>
    <w:p w:rsidR="002004FD" w:rsidRPr="003255E6" w:rsidRDefault="002004FD" w:rsidP="002004FD">
      <w:pPr>
        <w:jc w:val="center"/>
        <w:rPr>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Pr="0022468F"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center"/>
        <w:rPr>
          <w:rFonts w:ascii="Arial" w:hAnsi="Arial" w:cs="Arial"/>
          <w:i/>
          <w:iCs/>
        </w:rPr>
      </w:pPr>
    </w:p>
    <w:p w:rsidR="002004FD" w:rsidRDefault="002004FD" w:rsidP="002004FD">
      <w:pPr>
        <w:jc w:val="both"/>
      </w:pPr>
    </w:p>
    <w:p w:rsidR="002004FD" w:rsidRDefault="002004FD" w:rsidP="002004FD">
      <w:pPr>
        <w:jc w:val="both"/>
      </w:pPr>
      <w:bookmarkStart w:id="0" w:name="_GoBack"/>
      <w:bookmarkEnd w:id="0"/>
    </w:p>
    <w:p w:rsidR="002004FD" w:rsidRDefault="002004FD" w:rsidP="002004FD">
      <w:pPr>
        <w:jc w:val="both"/>
      </w:pPr>
    </w:p>
    <w:p w:rsidR="002004FD" w:rsidRDefault="002004FD" w:rsidP="002004FD">
      <w:pPr>
        <w:jc w:val="both"/>
      </w:pPr>
    </w:p>
    <w:p w:rsidR="002004FD" w:rsidRDefault="002004FD" w:rsidP="002004FD">
      <w:pPr>
        <w:jc w:val="both"/>
      </w:pPr>
    </w:p>
    <w:p w:rsidR="002004FD" w:rsidRPr="003255E6" w:rsidRDefault="002004FD" w:rsidP="002004FD">
      <w:pPr>
        <w:jc w:val="both"/>
        <w:rPr>
          <w:rFonts w:ascii="Arial Narrow" w:hAnsi="Arial Narrow"/>
          <w:lang w:val="sr-Cyrl-CS"/>
        </w:rPr>
      </w:pPr>
    </w:p>
    <w:p w:rsidR="002004FD" w:rsidRPr="003255E6" w:rsidRDefault="002004FD" w:rsidP="002004FD">
      <w:pPr>
        <w:jc w:val="center"/>
        <w:rPr>
          <w:rFonts w:ascii="Arial Narrow" w:hAnsi="Arial Narrow"/>
          <w:i/>
          <w:color w:val="auto"/>
        </w:rPr>
      </w:pPr>
      <w:r w:rsidRPr="003255E6">
        <w:rPr>
          <w:rFonts w:ascii="Arial Narrow" w:hAnsi="Arial Narrow" w:cs="Arial"/>
          <w:i/>
          <w:iCs/>
          <w:color w:val="auto"/>
        </w:rPr>
        <w:t>септембар 201</w:t>
      </w:r>
      <w:r w:rsidR="004D350C" w:rsidRPr="003255E6">
        <w:rPr>
          <w:rFonts w:ascii="Arial Narrow" w:hAnsi="Arial Narrow" w:cs="Arial"/>
          <w:i/>
          <w:iCs/>
          <w:color w:val="auto"/>
        </w:rPr>
        <w:t>9</w:t>
      </w:r>
      <w:r w:rsidRPr="003255E6">
        <w:rPr>
          <w:rFonts w:ascii="Arial Narrow" w:hAnsi="Arial Narrow" w:cs="Arial"/>
          <w:bCs/>
          <w:color w:val="auto"/>
        </w:rPr>
        <w:t>.</w:t>
      </w:r>
      <w:r w:rsidRPr="003255E6">
        <w:rPr>
          <w:rFonts w:ascii="Arial Narrow" w:hAnsi="Arial Narrow" w:cs="Arial"/>
          <w:bCs/>
          <w:i/>
          <w:color w:val="auto"/>
        </w:rPr>
        <w:t>године</w:t>
      </w:r>
    </w:p>
    <w:p w:rsidR="002004FD" w:rsidRDefault="002004FD" w:rsidP="002004FD">
      <w:pPr>
        <w:jc w:val="both"/>
      </w:pPr>
    </w:p>
    <w:p w:rsidR="002004FD" w:rsidRDefault="002004FD" w:rsidP="002004FD">
      <w:pPr>
        <w:jc w:val="both"/>
        <w:rPr>
          <w:lang w:val="sr-Cyrl-CS"/>
        </w:rPr>
      </w:pPr>
    </w:p>
    <w:p w:rsidR="002004FD" w:rsidRDefault="002004FD" w:rsidP="002004FD">
      <w:pPr>
        <w:jc w:val="both"/>
        <w:rPr>
          <w:lang w:val="sr-Cyrl-CS"/>
        </w:rPr>
      </w:pPr>
    </w:p>
    <w:p w:rsidR="002004FD" w:rsidRDefault="002004FD" w:rsidP="002004FD">
      <w:pPr>
        <w:jc w:val="both"/>
        <w:rPr>
          <w:lang w:val="sr-Cyrl-CS"/>
        </w:rPr>
      </w:pPr>
    </w:p>
    <w:p w:rsidR="002004FD" w:rsidRDefault="002004FD" w:rsidP="002004FD">
      <w:pPr>
        <w:jc w:val="both"/>
        <w:rPr>
          <w:lang w:val="sr-Cyrl-CS"/>
        </w:rPr>
      </w:pPr>
    </w:p>
    <w:p w:rsidR="002004FD" w:rsidRDefault="002004FD" w:rsidP="002004FD">
      <w:pPr>
        <w:jc w:val="both"/>
        <w:rPr>
          <w:lang w:val="sr-Cyrl-CS"/>
        </w:rPr>
      </w:pPr>
    </w:p>
    <w:p w:rsidR="002004FD" w:rsidRDefault="002004FD" w:rsidP="002004FD">
      <w:pPr>
        <w:jc w:val="both"/>
        <w:rPr>
          <w:lang w:val="sr-Cyrl-CS"/>
        </w:rPr>
      </w:pPr>
    </w:p>
    <w:p w:rsidR="002004FD" w:rsidRPr="009B418A" w:rsidRDefault="002004FD" w:rsidP="002004FD">
      <w:pPr>
        <w:jc w:val="both"/>
        <w:rPr>
          <w:lang w:val="sr-Cyrl-CS"/>
        </w:rPr>
      </w:pPr>
    </w:p>
    <w:p w:rsidR="002004FD" w:rsidRPr="00162570" w:rsidRDefault="002004FD" w:rsidP="002004FD">
      <w:pPr>
        <w:ind w:firstLine="708"/>
        <w:jc w:val="both"/>
        <w:rPr>
          <w:rFonts w:ascii="Arial" w:eastAsia="TimesNewRomanPSMT" w:hAnsi="Arial" w:cs="Arial"/>
          <w:color w:val="auto"/>
        </w:rPr>
      </w:pPr>
      <w:r>
        <w:rPr>
          <w:rFonts w:ascii="Arial" w:eastAsia="TimesNewRomanPSMT" w:hAnsi="Arial" w:cs="Arial"/>
        </w:rPr>
        <w:t>На основу чл. 3</w:t>
      </w:r>
      <w:r w:rsidRPr="002004FD">
        <w:rPr>
          <w:rFonts w:ascii="Arial" w:eastAsia="TimesNewRomanPSMT" w:hAnsi="Arial" w:cs="Arial"/>
        </w:rPr>
        <w:t>9</w:t>
      </w:r>
      <w:r>
        <w:rPr>
          <w:rFonts w:ascii="Arial" w:eastAsia="TimesNewRomanPSMT" w:hAnsi="Arial" w:cs="Arial"/>
        </w:rPr>
        <w:t xml:space="preserve">. и 61. Закона о јавним набавкама („Сл. гласник РС” бр. 124/2012, 14/15 и 68/15, у даљем тексту: Закон), чл. </w:t>
      </w:r>
      <w:r w:rsidRPr="002004FD">
        <w:rPr>
          <w:rFonts w:ascii="Arial" w:eastAsia="TimesNewRomanPSMT" w:hAnsi="Arial" w:cs="Arial"/>
        </w:rPr>
        <w:t>6</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D1770">
        <w:rPr>
          <w:rFonts w:ascii="Arial" w:hAnsi="Arial" w:cs="Arial"/>
          <w:color w:val="auto"/>
        </w:rPr>
        <w:t>Одлуке о покрет</w:t>
      </w:r>
      <w:r>
        <w:rPr>
          <w:rFonts w:ascii="Arial" w:hAnsi="Arial" w:cs="Arial"/>
          <w:color w:val="auto"/>
        </w:rPr>
        <w:t>ању по</w:t>
      </w:r>
      <w:r w:rsidR="00625C24">
        <w:rPr>
          <w:rFonts w:ascii="Arial" w:hAnsi="Arial" w:cs="Arial"/>
          <w:color w:val="auto"/>
        </w:rPr>
        <w:t xml:space="preserve">ступка јавне набавке број </w:t>
      </w:r>
      <w:r w:rsidR="00625C24">
        <w:rPr>
          <w:rFonts w:ascii="Arial" w:hAnsi="Arial" w:cs="Arial"/>
          <w:color w:val="auto"/>
          <w:lang w:val="sr-Cyrl-CS"/>
        </w:rPr>
        <w:t>827-0203</w:t>
      </w:r>
      <w:r w:rsidRPr="002D1770">
        <w:rPr>
          <w:rFonts w:ascii="Arial" w:hAnsi="Arial" w:cs="Arial"/>
          <w:color w:val="auto"/>
        </w:rPr>
        <w:t xml:space="preserve"> oд </w:t>
      </w:r>
      <w:r w:rsidR="003539AA">
        <w:rPr>
          <w:rFonts w:ascii="Arial" w:hAnsi="Arial" w:cs="Arial"/>
          <w:color w:val="auto"/>
        </w:rPr>
        <w:t>1</w:t>
      </w:r>
      <w:r w:rsidR="003539AA">
        <w:rPr>
          <w:rFonts w:ascii="Arial" w:hAnsi="Arial" w:cs="Arial"/>
          <w:color w:val="auto"/>
          <w:lang w:val="sr-Cyrl-CS"/>
        </w:rPr>
        <w:t>2</w:t>
      </w:r>
      <w:r w:rsidR="003539AA">
        <w:rPr>
          <w:rFonts w:ascii="Arial" w:hAnsi="Arial" w:cs="Arial"/>
          <w:color w:val="auto"/>
        </w:rPr>
        <w:t>.09.201</w:t>
      </w:r>
      <w:r w:rsidR="003539AA">
        <w:rPr>
          <w:rFonts w:ascii="Arial" w:hAnsi="Arial" w:cs="Arial"/>
          <w:color w:val="auto"/>
          <w:lang w:val="sr-Cyrl-CS"/>
        </w:rPr>
        <w:t>9</w:t>
      </w:r>
      <w:r w:rsidRPr="002D1770">
        <w:rPr>
          <w:rFonts w:ascii="Arial" w:hAnsi="Arial" w:cs="Arial"/>
          <w:color w:val="auto"/>
        </w:rPr>
        <w:t>.год</w:t>
      </w:r>
      <w:r>
        <w:rPr>
          <w:rFonts w:ascii="Arial" w:hAnsi="Arial" w:cs="Arial"/>
          <w:color w:val="auto"/>
        </w:rPr>
        <w:t xml:space="preserve">. </w:t>
      </w:r>
      <w:r w:rsidRPr="002D1770">
        <w:rPr>
          <w:rFonts w:ascii="Arial" w:hAnsi="Arial" w:cs="Arial"/>
          <w:color w:val="auto"/>
        </w:rPr>
        <w:t>и Решења о образовању комисије за јавну набавку</w:t>
      </w:r>
      <w:r w:rsidR="003539AA">
        <w:rPr>
          <w:rFonts w:ascii="Arial" w:hAnsi="Arial" w:cs="Arial"/>
          <w:color w:val="auto"/>
        </w:rPr>
        <w:t xml:space="preserve"> </w:t>
      </w:r>
      <w:r w:rsidRPr="002D1770">
        <w:rPr>
          <w:rFonts w:ascii="Arial" w:hAnsi="Arial" w:cs="Arial"/>
          <w:color w:val="auto"/>
        </w:rPr>
        <w:t xml:space="preserve"> </w:t>
      </w:r>
      <w:r w:rsidR="003539AA">
        <w:rPr>
          <w:rFonts w:ascii="Arial" w:hAnsi="Arial" w:cs="Arial"/>
          <w:color w:val="auto"/>
          <w:lang w:val="sr-Cyrl-CS"/>
        </w:rPr>
        <w:t>бр.</w:t>
      </w:r>
      <w:r w:rsidR="00625C24">
        <w:rPr>
          <w:rFonts w:ascii="Arial" w:hAnsi="Arial" w:cs="Arial"/>
          <w:color w:val="auto"/>
          <w:lang w:val="sr-Cyrl-CS"/>
        </w:rPr>
        <w:t>828-0203</w:t>
      </w:r>
      <w:r w:rsidR="003539AA">
        <w:rPr>
          <w:rFonts w:ascii="Arial" w:hAnsi="Arial" w:cs="Arial"/>
          <w:color w:val="auto"/>
          <w:lang w:val="sr-Cyrl-CS"/>
        </w:rPr>
        <w:t xml:space="preserve"> </w:t>
      </w:r>
      <w:r w:rsidRPr="002D1770">
        <w:rPr>
          <w:rFonts w:ascii="Arial" w:hAnsi="Arial" w:cs="Arial"/>
          <w:color w:val="auto"/>
        </w:rPr>
        <w:t xml:space="preserve">од </w:t>
      </w:r>
      <w:r w:rsidR="003539AA" w:rsidRPr="00162570">
        <w:rPr>
          <w:rFonts w:ascii="Arial" w:hAnsi="Arial" w:cs="Arial"/>
          <w:color w:val="auto"/>
          <w:lang w:val="sr-Cyrl-CS"/>
        </w:rPr>
        <w:t>1</w:t>
      </w:r>
      <w:r w:rsidR="003539AA" w:rsidRPr="00162570">
        <w:rPr>
          <w:rFonts w:ascii="Arial" w:hAnsi="Arial" w:cs="Arial"/>
          <w:color w:val="auto"/>
          <w:lang w:val="en-US"/>
        </w:rPr>
        <w:t>3</w:t>
      </w:r>
      <w:r w:rsidRPr="00162570">
        <w:rPr>
          <w:rFonts w:ascii="Arial" w:hAnsi="Arial" w:cs="Arial"/>
          <w:color w:val="auto"/>
          <w:lang w:val="sr-Cyrl-CS"/>
        </w:rPr>
        <w:t>.09.201</w:t>
      </w:r>
      <w:r w:rsidR="003539AA" w:rsidRPr="00162570">
        <w:rPr>
          <w:rFonts w:ascii="Arial" w:hAnsi="Arial" w:cs="Arial"/>
          <w:color w:val="auto"/>
          <w:lang w:val="en-US"/>
        </w:rPr>
        <w:t>9</w:t>
      </w:r>
      <w:r w:rsidR="003539AA" w:rsidRPr="00162570">
        <w:rPr>
          <w:rFonts w:ascii="Arial" w:hAnsi="Arial" w:cs="Arial"/>
          <w:color w:val="auto"/>
        </w:rPr>
        <w:t>.год. за јавну набавку број 1.2.1</w:t>
      </w:r>
      <w:r w:rsidR="003539AA" w:rsidRPr="00162570">
        <w:rPr>
          <w:rFonts w:ascii="Arial" w:hAnsi="Arial" w:cs="Arial"/>
          <w:color w:val="auto"/>
          <w:lang w:val="sr-Cyrl-CS"/>
        </w:rPr>
        <w:t>/19</w:t>
      </w:r>
      <w:r w:rsidRPr="00162570">
        <w:rPr>
          <w:rFonts w:ascii="Arial" w:hAnsi="Arial" w:cs="Arial"/>
          <w:color w:val="auto"/>
        </w:rPr>
        <w:t>, припремљена је:</w:t>
      </w:r>
    </w:p>
    <w:p w:rsidR="002004FD" w:rsidRDefault="002004FD" w:rsidP="002004FD">
      <w:pPr>
        <w:jc w:val="both"/>
        <w:rPr>
          <w:rFonts w:ascii="Arial" w:eastAsia="TimesNewRomanPSMT" w:hAnsi="Arial" w:cs="Arial"/>
        </w:rPr>
      </w:pPr>
    </w:p>
    <w:p w:rsidR="002004FD" w:rsidRDefault="002004FD" w:rsidP="002004F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04FD" w:rsidRDefault="002004FD" w:rsidP="002004FD">
      <w:pPr>
        <w:shd w:val="clear" w:color="auto" w:fill="C6D9F1"/>
        <w:jc w:val="center"/>
        <w:rPr>
          <w:rFonts w:ascii="Arial" w:eastAsia="TimesNewRomanPS-BoldMT" w:hAnsi="Arial" w:cs="Arial"/>
          <w:b/>
          <w:bCs/>
          <w:lang w:val="ru-RU"/>
        </w:rPr>
      </w:pPr>
    </w:p>
    <w:p w:rsidR="002004FD" w:rsidRPr="00D276B7" w:rsidRDefault="002004FD" w:rsidP="002004FD">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мале вреднисти– услуга извођење екскурзије за ученике од 1. до 8. разреда и наставе у природи од 1. до 4. разреда за школску </w:t>
      </w:r>
      <w:r w:rsidR="004D350C">
        <w:rPr>
          <w:rFonts w:ascii="Arial" w:eastAsia="TimesNewRomanPS-BoldMT" w:hAnsi="Arial" w:cs="Arial"/>
          <w:b/>
          <w:bCs/>
          <w:lang w:val="sr-Cyrl-CS"/>
        </w:rPr>
        <w:t>2019/2020.</w:t>
      </w:r>
      <w:r>
        <w:rPr>
          <w:rFonts w:ascii="Arial" w:eastAsia="TimesNewRomanPS-BoldMT" w:hAnsi="Arial" w:cs="Arial"/>
          <w:b/>
          <w:bCs/>
        </w:rPr>
        <w:t>,</w:t>
      </w:r>
      <w:r>
        <w:rPr>
          <w:rFonts w:ascii="Arial" w:eastAsia="TimesNewRomanPS-BoldMT" w:hAnsi="Arial" w:cs="Arial"/>
          <w:b/>
          <w:bCs/>
          <w:lang w:val="sr-Cyrl-CS"/>
        </w:rPr>
        <w:t xml:space="preserve">број </w:t>
      </w:r>
      <w:r w:rsidR="003539AA">
        <w:rPr>
          <w:rFonts w:ascii="Arial" w:eastAsia="TimesNewRomanPS-BoldMT" w:hAnsi="Arial" w:cs="Arial"/>
          <w:b/>
          <w:bCs/>
          <w:lang w:val="sr-Cyrl-CS"/>
        </w:rPr>
        <w:t>1.2.1</w:t>
      </w:r>
      <w:r w:rsidR="003539AA" w:rsidRPr="003539AA">
        <w:rPr>
          <w:rFonts w:ascii="Arial" w:eastAsia="TimesNewRomanPS-BoldMT" w:hAnsi="Arial" w:cs="Arial"/>
          <w:b/>
          <w:bCs/>
          <w:color w:val="auto"/>
          <w:lang w:val="sr-Cyrl-CS"/>
        </w:rPr>
        <w:t>/19</w:t>
      </w:r>
    </w:p>
    <w:p w:rsidR="002004FD" w:rsidRDefault="002004FD" w:rsidP="002004FD">
      <w:pPr>
        <w:shd w:val="clear" w:color="auto" w:fill="C6D9F1"/>
        <w:jc w:val="center"/>
        <w:rPr>
          <w:rFonts w:ascii="Arial" w:eastAsia="TimesNewRomanPS-BoldMT" w:hAnsi="Arial" w:cs="Arial"/>
          <w:b/>
          <w:bCs/>
        </w:rPr>
      </w:pPr>
    </w:p>
    <w:p w:rsidR="002004FD" w:rsidRDefault="002004FD" w:rsidP="002004FD">
      <w:pPr>
        <w:jc w:val="both"/>
        <w:rPr>
          <w:rFonts w:ascii="Arial" w:eastAsia="TimesNewRomanPS-BoldMT" w:hAnsi="Arial" w:cs="Arial"/>
          <w:b/>
          <w:bCs/>
          <w:color w:val="FF0000"/>
        </w:rPr>
      </w:pPr>
    </w:p>
    <w:p w:rsidR="002004FD" w:rsidRDefault="002004FD" w:rsidP="002004FD">
      <w:pPr>
        <w:jc w:val="both"/>
        <w:rPr>
          <w:rFonts w:ascii="Arial" w:eastAsia="TimesNewRomanPSMT" w:hAnsi="Arial" w:cs="Arial"/>
        </w:rPr>
      </w:pPr>
      <w:r>
        <w:rPr>
          <w:rFonts w:ascii="Arial" w:eastAsia="TimesNewRomanPSMT" w:hAnsi="Arial" w:cs="Arial"/>
        </w:rPr>
        <w:t>Конкурсна документација садржи:</w:t>
      </w:r>
    </w:p>
    <w:p w:rsidR="002004FD" w:rsidRDefault="002004FD" w:rsidP="002004FD">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jc w:val="both"/>
              <w:rPr>
                <w:rFonts w:ascii="Arial" w:eastAsia="TimesNewRomanPSMT" w:hAnsi="Arial" w:cs="Arial"/>
                <w:b/>
                <w:i/>
                <w:lang w:val="en-U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2004FD" w:rsidRDefault="002004FD" w:rsidP="002004F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Default="002004FD" w:rsidP="002004FD">
            <w:pPr>
              <w:jc w:val="center"/>
              <w:rPr>
                <w:rFonts w:ascii="Arial" w:hAnsi="Arial" w:cs="Arial"/>
                <w:bCs/>
                <w:iCs/>
                <w:sz w:val="28"/>
                <w:szCs w:val="28"/>
              </w:rPr>
            </w:pPr>
            <w:r>
              <w:rPr>
                <w:rFonts w:ascii="Arial" w:eastAsia="TimesNewRomanPSMT" w:hAnsi="Arial" w:cs="Arial"/>
                <w:b/>
                <w:i/>
                <w:lang w:val="en-US"/>
              </w:rPr>
              <w:t>Страна</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Pr="00A06AAC" w:rsidRDefault="002004FD" w:rsidP="002004F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2004FD" w:rsidP="002004FD">
            <w:pPr>
              <w:snapToGrid w:val="0"/>
              <w:jc w:val="center"/>
              <w:rPr>
                <w:rFonts w:ascii="Arial" w:hAnsi="Arial" w:cs="Arial"/>
                <w:bCs/>
                <w:iCs/>
                <w:color w:val="auto"/>
                <w:sz w:val="28"/>
                <w:szCs w:val="28"/>
              </w:rPr>
            </w:pPr>
            <w:r w:rsidRPr="00D91683">
              <w:rPr>
                <w:rFonts w:ascii="Arial" w:eastAsia="TimesNewRomanPSMT" w:hAnsi="Arial" w:cs="Arial"/>
                <w:color w:val="auto"/>
              </w:rPr>
              <w:t>3</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Pr="00A06AAC" w:rsidRDefault="002004FD" w:rsidP="002004F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lang w:val="sr-Cyrl-CS"/>
              </w:rPr>
              <w:t>4-5</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004FD">
              <w:rPr>
                <w:rFonts w:ascii="Arial" w:eastAsia="TimesNewRomanPSMT" w:hAnsi="Arial" w:cs="Arial"/>
                <w:color w:val="auto"/>
              </w:rPr>
              <w:t>o</w:t>
            </w:r>
            <w:r w:rsidRPr="00C36C63">
              <w:rPr>
                <w:rFonts w:ascii="Arial" w:eastAsia="TimesNewRomanPSMT" w:hAnsi="Arial" w:cs="Arial"/>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2004FD" w:rsidP="002004FD">
            <w:pPr>
              <w:snapToGrid w:val="0"/>
              <w:jc w:val="center"/>
              <w:rPr>
                <w:rFonts w:ascii="Arial" w:eastAsia="TimesNewRomanPSMT" w:hAnsi="Arial" w:cs="Arial"/>
                <w:color w:val="auto"/>
              </w:rPr>
            </w:pPr>
          </w:p>
          <w:p w:rsidR="002004FD" w:rsidRPr="00D91683" w:rsidRDefault="002004FD" w:rsidP="002004FD">
            <w:pPr>
              <w:snapToGrid w:val="0"/>
              <w:jc w:val="center"/>
              <w:rPr>
                <w:rFonts w:ascii="Arial" w:eastAsia="TimesNewRomanPSMT" w:hAnsi="Arial" w:cs="Arial"/>
                <w:color w:val="auto"/>
              </w:rPr>
            </w:pPr>
          </w:p>
          <w:p w:rsidR="002004FD" w:rsidRPr="00D91683" w:rsidRDefault="002004FD" w:rsidP="002004FD">
            <w:pPr>
              <w:snapToGrid w:val="0"/>
              <w:jc w:val="center"/>
              <w:rPr>
                <w:rFonts w:ascii="Arial" w:eastAsia="TimesNewRomanPSMT" w:hAnsi="Arial" w:cs="Arial"/>
                <w:color w:val="auto"/>
              </w:rPr>
            </w:pPr>
          </w:p>
          <w:p w:rsidR="002004FD" w:rsidRPr="00D91683" w:rsidRDefault="002004FD" w:rsidP="002004FD">
            <w:pPr>
              <w:snapToGrid w:val="0"/>
              <w:jc w:val="center"/>
              <w:rPr>
                <w:rFonts w:ascii="Arial" w:eastAsia="TimesNewRomanPSMT" w:hAnsi="Arial" w:cs="Arial"/>
                <w:color w:val="auto"/>
              </w:rPr>
            </w:pPr>
          </w:p>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lang w:val="sr-Cyrl-CS"/>
              </w:rPr>
              <w:t>6-9</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2004FD" w:rsidP="002004FD">
            <w:pPr>
              <w:snapToGrid w:val="0"/>
              <w:jc w:val="center"/>
              <w:rPr>
                <w:rFonts w:ascii="Arial" w:eastAsia="TimesNewRomanPSMT" w:hAnsi="Arial" w:cs="Arial"/>
                <w:color w:val="auto"/>
              </w:rPr>
            </w:pPr>
          </w:p>
          <w:p w:rsidR="002004FD" w:rsidRPr="00D91683" w:rsidRDefault="002004FD" w:rsidP="002004FD">
            <w:pPr>
              <w:snapToGrid w:val="0"/>
              <w:jc w:val="center"/>
              <w:rPr>
                <w:rFonts w:ascii="Arial" w:eastAsia="TimesNewRomanPSMT" w:hAnsi="Arial" w:cs="Arial"/>
                <w:color w:val="auto"/>
              </w:rPr>
            </w:pPr>
          </w:p>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lang w:val="sr-Cyrl-CS"/>
              </w:rPr>
              <w:t>9</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rPr>
              <w:t>1</w:t>
            </w:r>
            <w:r w:rsidRPr="00D91683">
              <w:rPr>
                <w:rFonts w:ascii="Arial" w:eastAsia="TimesNewRomanPSMT" w:hAnsi="Arial" w:cs="Arial"/>
                <w:color w:val="auto"/>
                <w:lang w:val="sr-Cyrl-CS"/>
              </w:rPr>
              <w:t>5</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2004FD" w:rsidP="002004FD">
            <w:pPr>
              <w:snapToGrid w:val="0"/>
              <w:jc w:val="center"/>
              <w:rPr>
                <w:rFonts w:ascii="Arial" w:eastAsia="TimesNewRomanPSMT" w:hAnsi="Arial" w:cs="Arial"/>
                <w:color w:val="auto"/>
              </w:rPr>
            </w:pPr>
            <w:r w:rsidRPr="00D91683">
              <w:rPr>
                <w:rFonts w:ascii="Arial" w:eastAsia="TimesNewRomanPSMT" w:hAnsi="Arial" w:cs="Arial"/>
                <w:color w:val="auto"/>
              </w:rPr>
              <w:t>22</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575C1" w:rsidRDefault="002004FD"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rPr>
              <w:t>26</w:t>
            </w:r>
            <w:r w:rsidR="00D575C1">
              <w:rPr>
                <w:rFonts w:ascii="Arial" w:eastAsia="TimesNewRomanPSMT" w:hAnsi="Arial" w:cs="Arial"/>
                <w:color w:val="auto"/>
                <w:lang w:val="sr-Cyrl-CS"/>
              </w:rPr>
              <w:t>-29</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p>
          <w:p w:rsidR="002004FD" w:rsidRDefault="002004FD" w:rsidP="002004FD">
            <w:pPr>
              <w:snapToGrid w:val="0"/>
              <w:jc w:val="center"/>
              <w:rPr>
                <w:rFonts w:ascii="Arial" w:eastAsia="TimesNewRomanPSMT" w:hAnsi="Arial" w:cs="Arial"/>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lang w:val="sr-Cyrl-CS"/>
              </w:rPr>
              <w:t>30-41</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r>
              <w:rPr>
                <w:rFonts w:ascii="Arial" w:eastAsia="TimesNewRomanPSMT" w:hAnsi="Arial" w:cs="Arial"/>
                <w:lang w:val="en-US"/>
              </w:rPr>
              <w:t>IX</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lang w:val="sr-Cyrl-CS"/>
              </w:rPr>
              <w:t>42</w:t>
            </w:r>
          </w:p>
        </w:tc>
      </w:tr>
      <w:tr w:rsidR="002004FD" w:rsidTr="002004FD">
        <w:tc>
          <w:tcPr>
            <w:tcW w:w="1563" w:type="dxa"/>
            <w:tcBorders>
              <w:top w:val="single" w:sz="4" w:space="0" w:color="000000"/>
              <w:left w:val="single" w:sz="4" w:space="0" w:color="000000"/>
              <w:bottom w:val="single" w:sz="4" w:space="0" w:color="000000"/>
            </w:tcBorders>
            <w:shd w:val="clear" w:color="auto" w:fill="auto"/>
          </w:tcPr>
          <w:p w:rsidR="002004FD" w:rsidRDefault="002004FD" w:rsidP="002004FD">
            <w:pPr>
              <w:snapToGrid w:val="0"/>
              <w:jc w:val="center"/>
              <w:rPr>
                <w:rFonts w:ascii="Arial" w:eastAsia="TimesNewRomanPSMT" w:hAnsi="Arial" w:cs="Arial"/>
              </w:rPr>
            </w:pPr>
            <w:r>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2004FD" w:rsidRPr="00C36C63" w:rsidRDefault="002004FD" w:rsidP="002004FD">
            <w:pPr>
              <w:snapToGrid w:val="0"/>
              <w:jc w:val="both"/>
              <w:rPr>
                <w:rFonts w:ascii="Arial" w:eastAsia="TimesNewRomanPSMT" w:hAnsi="Arial" w:cs="Arial"/>
                <w:color w:val="auto"/>
              </w:rPr>
            </w:pPr>
            <w:r w:rsidRPr="00C36C63">
              <w:rPr>
                <w:rFonts w:ascii="Arial" w:eastAsia="TimesNewRomanPSMT" w:hAnsi="Arial" w:cs="Arial"/>
                <w:color w:val="auto"/>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004FD" w:rsidRPr="00D91683" w:rsidRDefault="00D91683" w:rsidP="002004FD">
            <w:pPr>
              <w:snapToGrid w:val="0"/>
              <w:jc w:val="center"/>
              <w:rPr>
                <w:rFonts w:ascii="Arial" w:eastAsia="TimesNewRomanPSMT" w:hAnsi="Arial" w:cs="Arial"/>
                <w:color w:val="auto"/>
                <w:lang w:val="sr-Cyrl-CS"/>
              </w:rPr>
            </w:pPr>
            <w:r w:rsidRPr="00D91683">
              <w:rPr>
                <w:rFonts w:ascii="Arial" w:eastAsia="TimesNewRomanPSMT" w:hAnsi="Arial" w:cs="Arial"/>
                <w:color w:val="auto"/>
                <w:lang w:val="sr-Cyrl-CS"/>
              </w:rPr>
              <w:t>43</w:t>
            </w:r>
          </w:p>
        </w:tc>
      </w:tr>
    </w:tbl>
    <w:p w:rsidR="002004FD" w:rsidRDefault="002004FD" w:rsidP="002004FD">
      <w:pPr>
        <w:jc w:val="both"/>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jc w:val="both"/>
        <w:rPr>
          <w:lang w:val="en-US"/>
        </w:rPr>
      </w:pPr>
    </w:p>
    <w:p w:rsidR="002004FD" w:rsidRPr="0017167A" w:rsidRDefault="002004FD" w:rsidP="002004FD">
      <w:pPr>
        <w:jc w:val="both"/>
        <w:rPr>
          <w:lang w:val="sr-Cyrl-CS"/>
        </w:rPr>
      </w:pPr>
    </w:p>
    <w:p w:rsidR="002004FD" w:rsidRDefault="002004FD" w:rsidP="002004FD">
      <w:pPr>
        <w:jc w:val="both"/>
        <w:rPr>
          <w:lang w:val="en-US"/>
        </w:rPr>
      </w:pPr>
    </w:p>
    <w:p w:rsidR="002004FD" w:rsidRDefault="002004FD" w:rsidP="002004FD">
      <w:pPr>
        <w:jc w:val="both"/>
        <w:rPr>
          <w:lang w:val="en-US"/>
        </w:rPr>
      </w:pPr>
    </w:p>
    <w:p w:rsidR="002004FD" w:rsidRDefault="002004FD" w:rsidP="002004FD">
      <w:pPr>
        <w:shd w:val="clear" w:color="auto" w:fill="C6D9F1"/>
        <w:jc w:val="center"/>
        <w:rPr>
          <w:rFonts w:ascii="Arial" w:hAnsi="Arial" w:cs="Arial"/>
          <w:b/>
          <w:bCs/>
          <w:i/>
          <w:iCs/>
          <w:sz w:val="28"/>
          <w:szCs w:val="28"/>
        </w:rPr>
      </w:pPr>
      <w:proofErr w:type="gramStart"/>
      <w:r>
        <w:rPr>
          <w:rFonts w:ascii="Arial" w:hAnsi="Arial" w:cs="Arial"/>
          <w:b/>
          <w:bCs/>
          <w:i/>
          <w:iCs/>
          <w:sz w:val="28"/>
          <w:szCs w:val="28"/>
          <w:lang w:val="en-US"/>
        </w:rPr>
        <w:t>I</w:t>
      </w:r>
      <w:r>
        <w:rPr>
          <w:rFonts w:ascii="Arial" w:hAnsi="Arial" w:cs="Arial"/>
          <w:b/>
          <w:bCs/>
          <w:i/>
          <w:iCs/>
          <w:sz w:val="28"/>
          <w:szCs w:val="28"/>
        </w:rPr>
        <w:t xml:space="preserve">  ОПШТИ</w:t>
      </w:r>
      <w:proofErr w:type="gramEnd"/>
      <w:r>
        <w:rPr>
          <w:rFonts w:ascii="Arial" w:hAnsi="Arial" w:cs="Arial"/>
          <w:b/>
          <w:bCs/>
          <w:i/>
          <w:iCs/>
          <w:sz w:val="28"/>
          <w:szCs w:val="28"/>
        </w:rPr>
        <w:t xml:space="preserve"> ПОДАЦИ О ЈАВНОЈ НАБАВЦИ </w:t>
      </w:r>
    </w:p>
    <w:p w:rsidR="002004FD" w:rsidRDefault="002004FD" w:rsidP="002004FD">
      <w:pPr>
        <w:jc w:val="both"/>
        <w:rPr>
          <w:rFonts w:ascii="Arial" w:hAnsi="Arial" w:cs="Arial"/>
          <w:b/>
          <w:bCs/>
          <w:i/>
          <w:iCs/>
          <w:sz w:val="28"/>
          <w:szCs w:val="28"/>
        </w:rPr>
      </w:pPr>
    </w:p>
    <w:p w:rsidR="002004FD" w:rsidRDefault="002004FD" w:rsidP="002004FD">
      <w:pPr>
        <w:jc w:val="both"/>
        <w:rPr>
          <w:rFonts w:ascii="Arial" w:hAnsi="Arial" w:cs="Arial"/>
          <w:b/>
          <w:bCs/>
        </w:rPr>
      </w:pPr>
    </w:p>
    <w:p w:rsidR="002004FD" w:rsidRDefault="002004FD" w:rsidP="002004FD">
      <w:pPr>
        <w:jc w:val="both"/>
        <w:rPr>
          <w:rFonts w:ascii="Arial" w:hAnsi="Arial" w:cs="Arial"/>
        </w:rPr>
      </w:pPr>
      <w:r>
        <w:rPr>
          <w:rFonts w:ascii="Arial" w:hAnsi="Arial" w:cs="Arial"/>
          <w:b/>
          <w:bCs/>
        </w:rPr>
        <w:t>1.Подаци о наручиоцу</w:t>
      </w:r>
    </w:p>
    <w:p w:rsidR="002004FD" w:rsidRPr="002004FD" w:rsidRDefault="002004FD" w:rsidP="002004FD">
      <w:pPr>
        <w:jc w:val="both"/>
        <w:rPr>
          <w:rFonts w:ascii="Arial Cirilica" w:hAnsi="Arial Cirilica" w:cs="Arial"/>
        </w:rPr>
      </w:pPr>
      <w:r>
        <w:rPr>
          <w:rFonts w:ascii="Arial" w:hAnsi="Arial" w:cs="Arial"/>
        </w:rPr>
        <w:t xml:space="preserve">Наручилац: Основна школа </w:t>
      </w:r>
      <w:r>
        <w:rPr>
          <w:rFonts w:ascii="Arial Cirilica" w:hAnsi="Arial Cirilica" w:cs="Arial"/>
        </w:rPr>
        <w:t>"</w:t>
      </w:r>
      <w:r>
        <w:rPr>
          <w:rFonts w:ascii="Arial" w:hAnsi="Arial" w:cs="Arial"/>
          <w:lang w:val="sr-Cyrl-CS"/>
        </w:rPr>
        <w:t>Петефи бригада“</w:t>
      </w:r>
    </w:p>
    <w:p w:rsidR="002004FD" w:rsidRDefault="002004FD" w:rsidP="002004FD">
      <w:pPr>
        <w:jc w:val="both"/>
        <w:rPr>
          <w:rFonts w:ascii="Arial" w:hAnsi="Arial" w:cs="Arial"/>
          <w:i/>
          <w:iCs/>
          <w:lang w:val="sr-Cyrl-CS"/>
        </w:rPr>
      </w:pPr>
      <w:r>
        <w:rPr>
          <w:rFonts w:ascii="Arial" w:hAnsi="Arial" w:cs="Arial"/>
          <w:lang w:val="sr-Cyrl-CS"/>
        </w:rPr>
        <w:t>Адреса:</w:t>
      </w:r>
      <w:r>
        <w:rPr>
          <w:rFonts w:ascii="Arial" w:hAnsi="Arial" w:cs="Arial"/>
          <w:i/>
          <w:iCs/>
          <w:lang w:val="sr-Cyrl-CS"/>
        </w:rPr>
        <w:t>16.дивизије 34, 25230 Кула</w:t>
      </w:r>
    </w:p>
    <w:p w:rsidR="002004FD" w:rsidRPr="00185ACA" w:rsidRDefault="002004FD" w:rsidP="002004FD">
      <w:pPr>
        <w:jc w:val="both"/>
        <w:rPr>
          <w:rFonts w:ascii="Arial" w:hAnsi="Arial" w:cs="Arial"/>
          <w:iCs/>
        </w:rPr>
      </w:pPr>
      <w:r>
        <w:rPr>
          <w:rFonts w:ascii="Arial" w:hAnsi="Arial" w:cs="Arial"/>
          <w:iCs/>
          <w:lang w:val="sr-Cyrl-CS"/>
        </w:rPr>
        <w:t xml:space="preserve">Матични број: </w:t>
      </w:r>
      <w:r w:rsidR="007266C5" w:rsidRPr="00185ACA">
        <w:rPr>
          <w:rFonts w:ascii="Arial" w:hAnsi="Arial" w:cs="Arial"/>
          <w:iCs/>
          <w:color w:val="auto"/>
        </w:rPr>
        <w:t>08005176</w:t>
      </w:r>
    </w:p>
    <w:p w:rsidR="002004FD" w:rsidRPr="00185ACA" w:rsidRDefault="002004FD" w:rsidP="002004FD">
      <w:pPr>
        <w:jc w:val="both"/>
        <w:rPr>
          <w:rFonts w:ascii="Arial" w:hAnsi="Arial" w:cs="Arial"/>
          <w:color w:val="FF0000"/>
        </w:rPr>
      </w:pPr>
      <w:r>
        <w:rPr>
          <w:rFonts w:ascii="Arial" w:hAnsi="Arial" w:cs="Arial"/>
          <w:iCs/>
          <w:lang w:val="sr-Cyrl-CS"/>
        </w:rPr>
        <w:t>ПИБ:</w:t>
      </w:r>
      <w:r w:rsidRPr="007266C5">
        <w:rPr>
          <w:rFonts w:ascii="Arial" w:hAnsi="Arial" w:cs="Arial"/>
          <w:iCs/>
          <w:color w:val="auto"/>
          <w:lang w:val="sr-Cyrl-CS"/>
        </w:rPr>
        <w:t xml:space="preserve"> </w:t>
      </w:r>
      <w:r w:rsidR="007266C5" w:rsidRPr="007266C5">
        <w:rPr>
          <w:rFonts w:ascii="Arial" w:hAnsi="Arial" w:cs="Arial"/>
          <w:iCs/>
          <w:color w:val="auto"/>
          <w:lang w:val="sr-Cyrl-CS"/>
        </w:rPr>
        <w:t>10</w:t>
      </w:r>
      <w:r w:rsidR="007266C5" w:rsidRPr="00185ACA">
        <w:rPr>
          <w:rFonts w:ascii="Arial" w:hAnsi="Arial" w:cs="Arial"/>
          <w:iCs/>
          <w:color w:val="auto"/>
        </w:rPr>
        <w:t>0261521</w:t>
      </w:r>
    </w:p>
    <w:p w:rsidR="002004FD" w:rsidRPr="002004FD" w:rsidRDefault="002004FD" w:rsidP="002004FD">
      <w:pPr>
        <w:jc w:val="both"/>
        <w:rPr>
          <w:color w:val="FF0000"/>
        </w:rPr>
      </w:pPr>
      <w:r>
        <w:rPr>
          <w:rFonts w:ascii="Arial" w:hAnsi="Arial" w:cs="Arial"/>
          <w:lang w:val="sr-Cyrl-CS"/>
        </w:rPr>
        <w:t>Интернет страница</w:t>
      </w:r>
      <w:r w:rsidRPr="002004FD">
        <w:rPr>
          <w:rFonts w:ascii="Arial" w:hAnsi="Arial" w:cs="Arial"/>
          <w:lang w:val="sr-Cyrl-CS"/>
        </w:rPr>
        <w:t xml:space="preserve">: </w:t>
      </w:r>
      <w:r w:rsidR="00E044CE">
        <w:t>:</w:t>
      </w:r>
      <w:r w:rsidR="00E044CE">
        <w:rPr>
          <w:spacing w:val="4"/>
        </w:rPr>
        <w:t xml:space="preserve"> www.ospetefibrigada.edu.rs</w:t>
      </w:r>
    </w:p>
    <w:p w:rsidR="002004FD" w:rsidRDefault="002004FD" w:rsidP="002004FD">
      <w:pPr>
        <w:jc w:val="both"/>
      </w:pPr>
    </w:p>
    <w:p w:rsidR="002004FD" w:rsidRDefault="002004FD" w:rsidP="002004FD">
      <w:pPr>
        <w:jc w:val="both"/>
        <w:rPr>
          <w:rFonts w:ascii="Arial" w:hAnsi="Arial" w:cs="Arial"/>
        </w:rPr>
      </w:pPr>
      <w:r>
        <w:rPr>
          <w:rFonts w:ascii="Arial" w:hAnsi="Arial" w:cs="Arial"/>
          <w:b/>
          <w:bCs/>
        </w:rPr>
        <w:t>2. Врста поступка јавне набавке</w:t>
      </w:r>
    </w:p>
    <w:p w:rsidR="002004FD" w:rsidRPr="007E0A54" w:rsidRDefault="002004FD" w:rsidP="002004FD">
      <w:pPr>
        <w:jc w:val="both"/>
      </w:pPr>
      <w:r>
        <w:rPr>
          <w:rFonts w:ascii="Arial" w:hAnsi="Arial" w:cs="Arial"/>
        </w:rPr>
        <w:t xml:space="preserve">Предметна јавна набавка се спроводи у </w:t>
      </w:r>
      <w:r>
        <w:rPr>
          <w:rFonts w:ascii="Arial" w:hAnsi="Arial" w:cs="Arial"/>
          <w:lang w:val="sr-Cyrl-CS"/>
        </w:rPr>
        <w:t xml:space="preserve">поступку јавне набавке мале вредности </w:t>
      </w:r>
      <w:r>
        <w:rPr>
          <w:rFonts w:ascii="Arial" w:hAnsi="Arial" w:cs="Arial"/>
        </w:rPr>
        <w:t xml:space="preserve">у складу са Законом и подзаконским актима којима се уређују јавне </w:t>
      </w:r>
      <w:r w:rsidRPr="007E0A54">
        <w:rPr>
          <w:rFonts w:ascii="Arial" w:hAnsi="Arial" w:cs="Arial"/>
        </w:rPr>
        <w:t xml:space="preserve">набавке као и у складу са Правилником </w:t>
      </w:r>
      <w:r w:rsidR="00091139">
        <w:rPr>
          <w:rFonts w:ascii="Arial" w:hAnsi="Arial" w:cs="Arial"/>
          <w:lang w:val="sr-Cyrl-CS"/>
        </w:rPr>
        <w:t>о организацији и остваривању наставе у природи и екскурзије у основној школи</w:t>
      </w:r>
      <w:r w:rsidR="00091139">
        <w:rPr>
          <w:rFonts w:ascii="Arial" w:hAnsi="Arial" w:cs="Arial"/>
        </w:rPr>
        <w:t xml:space="preserve">(„Службени гласник РС“ , бр. </w:t>
      </w:r>
      <w:r w:rsidR="00091139">
        <w:rPr>
          <w:rFonts w:ascii="Arial" w:hAnsi="Arial" w:cs="Arial"/>
          <w:lang w:val="sr-Cyrl-CS"/>
        </w:rPr>
        <w:t>30</w:t>
      </w:r>
      <w:r w:rsidR="00091139">
        <w:rPr>
          <w:rFonts w:ascii="Arial" w:hAnsi="Arial" w:cs="Arial"/>
        </w:rPr>
        <w:t>/1</w:t>
      </w:r>
      <w:r w:rsidR="00091139">
        <w:rPr>
          <w:rFonts w:ascii="Arial" w:hAnsi="Arial" w:cs="Arial"/>
          <w:lang w:val="sr-Cyrl-CS"/>
        </w:rPr>
        <w:t>9</w:t>
      </w:r>
      <w:r w:rsidRPr="007E0A54">
        <w:rPr>
          <w:rFonts w:ascii="Arial" w:hAnsi="Arial" w:cs="Arial"/>
        </w:rPr>
        <w:t xml:space="preserve">) </w:t>
      </w:r>
    </w:p>
    <w:p w:rsidR="002004FD" w:rsidRDefault="002004FD" w:rsidP="002004FD">
      <w:pPr>
        <w:jc w:val="both"/>
        <w:rPr>
          <w:rFonts w:ascii="Arial" w:hAnsi="Arial" w:cs="Arial"/>
        </w:rPr>
      </w:pPr>
      <w:r>
        <w:rPr>
          <w:rFonts w:ascii="Arial" w:hAnsi="Arial" w:cs="Arial"/>
          <w:b/>
          <w:bCs/>
        </w:rPr>
        <w:t>3. Предмет јавне набавке</w:t>
      </w:r>
    </w:p>
    <w:p w:rsidR="002004FD" w:rsidRDefault="002004FD" w:rsidP="002004FD">
      <w:pPr>
        <w:shd w:val="clear" w:color="auto" w:fill="C6D9F1"/>
        <w:jc w:val="both"/>
        <w:rPr>
          <w:rFonts w:ascii="Arial" w:eastAsia="TimesNewRomanPS-BoldMT" w:hAnsi="Arial" w:cs="Arial"/>
          <w:b/>
          <w:bCs/>
        </w:rPr>
      </w:pPr>
      <w:r>
        <w:rPr>
          <w:rFonts w:ascii="Arial" w:hAnsi="Arial" w:cs="Arial"/>
        </w:rPr>
        <w:t xml:space="preserve">Предмет јавне набавке </w:t>
      </w:r>
      <w:r w:rsidRPr="002004FD">
        <w:rPr>
          <w:rFonts w:ascii="Arial" w:hAnsi="Arial" w:cs="Arial"/>
        </w:rPr>
        <w:t>je</w:t>
      </w:r>
      <w:r w:rsidRPr="00677E7A">
        <w:rPr>
          <w:rFonts w:ascii="Arial" w:hAnsi="Arial" w:cs="Arial"/>
          <w:lang w:val="ru-RU"/>
        </w:rPr>
        <w:t xml:space="preserve"> набавка</w:t>
      </w:r>
      <w:r>
        <w:rPr>
          <w:rFonts w:ascii="Arial" w:hAnsi="Arial" w:cs="Arial"/>
          <w:lang w:val="ru-RU"/>
        </w:rPr>
        <w:t xml:space="preserve"> мале вредности</w:t>
      </w:r>
      <w:r w:rsidRPr="007E0A54">
        <w:rPr>
          <w:rFonts w:ascii="Arial" w:eastAsia="TimesNewRomanPS-BoldMT" w:hAnsi="Arial" w:cs="Arial"/>
          <w:bCs/>
        </w:rPr>
        <w:t xml:space="preserve">– услуга извођење екскурзије за ученике од </w:t>
      </w:r>
      <w:r>
        <w:rPr>
          <w:rFonts w:ascii="Arial" w:eastAsia="TimesNewRomanPS-BoldMT" w:hAnsi="Arial" w:cs="Arial"/>
          <w:bCs/>
          <w:lang w:val="sr-Cyrl-CS"/>
        </w:rPr>
        <w:t>1</w:t>
      </w:r>
      <w:r w:rsidRPr="007E0A54">
        <w:rPr>
          <w:rFonts w:ascii="Arial" w:eastAsia="TimesNewRomanPS-BoldMT" w:hAnsi="Arial" w:cs="Arial"/>
          <w:bCs/>
        </w:rPr>
        <w:t xml:space="preserve">. до 8. разреда и наставе у природи од 1. до 4. разреда за школску </w:t>
      </w:r>
      <w:r w:rsidR="004D350C">
        <w:rPr>
          <w:rFonts w:ascii="Arial" w:eastAsia="TimesNewRomanPS-BoldMT" w:hAnsi="Arial" w:cs="Arial"/>
          <w:bCs/>
          <w:lang w:val="sr-Cyrl-CS"/>
        </w:rPr>
        <w:t>2019/2020</w:t>
      </w:r>
      <w:r>
        <w:rPr>
          <w:rFonts w:ascii="Arial" w:eastAsia="TimesNewRomanPS-BoldMT" w:hAnsi="Arial" w:cs="Arial"/>
          <w:bCs/>
          <w:lang w:val="sr-Cyrl-CS"/>
        </w:rPr>
        <w:t>. годину.</w:t>
      </w:r>
    </w:p>
    <w:p w:rsidR="002004FD" w:rsidRDefault="002004FD" w:rsidP="002004FD">
      <w:pPr>
        <w:jc w:val="both"/>
      </w:pPr>
    </w:p>
    <w:p w:rsidR="002004FD" w:rsidRDefault="002004FD" w:rsidP="002004FD">
      <w:pPr>
        <w:jc w:val="both"/>
        <w:rPr>
          <w:rFonts w:ascii="Arial" w:hAnsi="Arial" w:cs="Arial"/>
          <w:lang w:val="sr-Cyrl-CS"/>
        </w:rPr>
      </w:pPr>
      <w:r>
        <w:rPr>
          <w:rFonts w:ascii="Arial" w:hAnsi="Arial" w:cs="Arial"/>
          <w:b/>
          <w:bCs/>
          <w:lang w:val="sr-Cyrl-CS"/>
        </w:rPr>
        <w:t>4. Циљ поступка</w:t>
      </w:r>
    </w:p>
    <w:p w:rsidR="002004FD" w:rsidRDefault="002004FD" w:rsidP="002004FD">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2004FD" w:rsidRPr="007E0A54" w:rsidRDefault="002004FD" w:rsidP="002004FD">
      <w:pPr>
        <w:jc w:val="both"/>
      </w:pPr>
    </w:p>
    <w:p w:rsidR="002004FD" w:rsidRDefault="002004FD" w:rsidP="002004FD">
      <w:pPr>
        <w:jc w:val="both"/>
        <w:rPr>
          <w:rFonts w:ascii="Arial" w:hAnsi="Arial" w:cs="Arial"/>
          <w:b/>
          <w:bCs/>
          <w:i/>
          <w:iCs/>
        </w:rPr>
      </w:pPr>
      <w:r>
        <w:rPr>
          <w:rFonts w:ascii="Arial" w:hAnsi="Arial" w:cs="Arial"/>
          <w:b/>
          <w:bCs/>
          <w:i/>
          <w:iCs/>
          <w:lang w:val="sr-Cyrl-CS"/>
        </w:rPr>
        <w:t>5. Р</w:t>
      </w:r>
      <w:r>
        <w:rPr>
          <w:rFonts w:ascii="Arial" w:hAnsi="Arial" w:cs="Arial"/>
          <w:b/>
          <w:bCs/>
          <w:i/>
          <w:iCs/>
        </w:rPr>
        <w:t>езервисана јавна набавка</w:t>
      </w:r>
    </w:p>
    <w:p w:rsidR="002004FD" w:rsidRPr="007E0A54" w:rsidRDefault="002004FD" w:rsidP="002004FD">
      <w:pPr>
        <w:jc w:val="both"/>
        <w:rPr>
          <w:rFonts w:ascii="Arial" w:hAnsi="Arial" w:cs="Arial"/>
          <w:iCs/>
        </w:rPr>
      </w:pPr>
      <w:r w:rsidRPr="007E0A54">
        <w:rPr>
          <w:rFonts w:ascii="Arial" w:hAnsi="Arial" w:cs="Arial"/>
          <w:bCs/>
          <w:iCs/>
        </w:rPr>
        <w:t>Предметна јавна набавка није резервисана јавна набавка</w:t>
      </w:r>
    </w:p>
    <w:p w:rsidR="002004FD" w:rsidRPr="007E0A54" w:rsidRDefault="002004FD" w:rsidP="002004FD">
      <w:pPr>
        <w:jc w:val="both"/>
      </w:pPr>
    </w:p>
    <w:p w:rsidR="002004FD" w:rsidRDefault="002004FD" w:rsidP="002004FD">
      <w:pPr>
        <w:ind w:left="15"/>
        <w:jc w:val="both"/>
        <w:rPr>
          <w:rFonts w:ascii="Arial" w:hAnsi="Arial" w:cs="Arial"/>
          <w:b/>
          <w:bCs/>
          <w:i/>
          <w:iCs/>
          <w:lang w:val="sr-Cyrl-CS"/>
        </w:rPr>
      </w:pPr>
      <w:r>
        <w:rPr>
          <w:rFonts w:ascii="Arial" w:hAnsi="Arial" w:cs="Arial"/>
          <w:b/>
          <w:bCs/>
          <w:i/>
          <w:iCs/>
          <w:lang w:val="sr-Cyrl-CS"/>
        </w:rPr>
        <w:t xml:space="preserve">6. </w:t>
      </w:r>
      <w:r w:rsidRPr="002004FD">
        <w:rPr>
          <w:rFonts w:ascii="Arial" w:hAnsi="Arial" w:cs="Arial"/>
          <w:b/>
          <w:bCs/>
          <w:i/>
          <w:iCs/>
        </w:rPr>
        <w:t>E</w:t>
      </w:r>
      <w:r>
        <w:rPr>
          <w:rFonts w:ascii="Arial" w:hAnsi="Arial" w:cs="Arial"/>
          <w:b/>
          <w:bCs/>
          <w:i/>
          <w:iCs/>
          <w:lang w:val="sr-Cyrl-CS"/>
        </w:rPr>
        <w:t>лектронска лицитација</w:t>
      </w:r>
    </w:p>
    <w:p w:rsidR="002004FD" w:rsidRDefault="002004FD" w:rsidP="002004FD">
      <w:pPr>
        <w:ind w:left="15"/>
        <w:jc w:val="both"/>
        <w:rPr>
          <w:rFonts w:ascii="Arial" w:hAnsi="Arial" w:cs="Arial"/>
          <w:bCs/>
          <w:iCs/>
          <w:lang w:val="sr-Cyrl-CS"/>
        </w:rPr>
      </w:pPr>
      <w:r w:rsidRPr="00325CE5">
        <w:rPr>
          <w:rFonts w:ascii="Arial" w:hAnsi="Arial" w:cs="Arial"/>
          <w:bCs/>
          <w:iCs/>
          <w:lang w:val="sr-Cyrl-CS"/>
        </w:rPr>
        <w:t>Предметна јавна набавка не спроводи се путем електронске лицитације</w:t>
      </w:r>
    </w:p>
    <w:p w:rsidR="002004FD" w:rsidRPr="00325CE5" w:rsidRDefault="002004FD" w:rsidP="002004FD">
      <w:pPr>
        <w:ind w:left="15"/>
        <w:jc w:val="both"/>
        <w:rPr>
          <w:rFonts w:ascii="Arial" w:hAnsi="Arial" w:cs="Arial"/>
          <w:iCs/>
        </w:rPr>
      </w:pPr>
    </w:p>
    <w:p w:rsidR="002004FD" w:rsidRPr="001659AE" w:rsidRDefault="002004FD" w:rsidP="002004FD">
      <w:pPr>
        <w:jc w:val="both"/>
        <w:rPr>
          <w:rFonts w:ascii="Arial" w:hAnsi="Arial" w:cs="Arial"/>
          <w:bCs/>
          <w:lang w:val="sr-Cyrl-CS"/>
        </w:rPr>
      </w:pPr>
      <w:r>
        <w:rPr>
          <w:rFonts w:ascii="Arial" w:hAnsi="Arial" w:cs="Arial"/>
          <w:b/>
          <w:bCs/>
          <w:lang w:val="sr-Cyrl-CS"/>
        </w:rPr>
        <w:t>7</w:t>
      </w:r>
      <w:r>
        <w:rPr>
          <w:rFonts w:ascii="Arial" w:hAnsi="Arial" w:cs="Arial"/>
          <w:b/>
          <w:bCs/>
        </w:rPr>
        <w:t>.  Контакт лице:</w:t>
      </w:r>
      <w:r w:rsidR="00E044CE" w:rsidRPr="00E044CE">
        <w:rPr>
          <w:rFonts w:ascii="Arial" w:hAnsi="Arial" w:cs="Arial"/>
          <w:bCs/>
          <w:color w:val="auto"/>
          <w:lang w:val="sr-Cyrl-CS"/>
        </w:rPr>
        <w:t>Тодоровић Светлана</w:t>
      </w:r>
      <w:r w:rsidRPr="00E044CE">
        <w:rPr>
          <w:rFonts w:ascii="Arial" w:hAnsi="Arial" w:cs="Arial"/>
          <w:bCs/>
          <w:color w:val="auto"/>
          <w:lang w:val="sr-Cyrl-CS"/>
        </w:rPr>
        <w:t>,</w:t>
      </w:r>
      <w:r>
        <w:rPr>
          <w:rFonts w:ascii="Arial" w:hAnsi="Arial" w:cs="Arial"/>
          <w:bCs/>
          <w:lang w:val="sr-Cyrl-CS"/>
        </w:rPr>
        <w:t xml:space="preserve"> секретар школе</w:t>
      </w:r>
      <w:r w:rsidR="00091139">
        <w:rPr>
          <w:rFonts w:ascii="Arial" w:hAnsi="Arial" w:cs="Arial"/>
          <w:bCs/>
          <w:lang w:val="sr-Cyrl-CS"/>
        </w:rPr>
        <w:t>,</w:t>
      </w:r>
    </w:p>
    <w:p w:rsidR="002004FD" w:rsidRPr="001659AE" w:rsidRDefault="002004FD" w:rsidP="002004FD">
      <w:pPr>
        <w:jc w:val="both"/>
        <w:rPr>
          <w:rFonts w:ascii="Arial" w:hAnsi="Arial" w:cs="Arial"/>
          <w:lang w:val="sr-Cyrl-CS"/>
        </w:rPr>
      </w:pPr>
      <w:r>
        <w:rPr>
          <w:rFonts w:ascii="Arial" w:hAnsi="Arial" w:cs="Arial"/>
          <w:bCs/>
        </w:rPr>
        <w:t xml:space="preserve">Број телефона: </w:t>
      </w:r>
      <w:r>
        <w:rPr>
          <w:rFonts w:ascii="Arial" w:hAnsi="Arial" w:cs="Arial"/>
          <w:bCs/>
          <w:lang w:val="sr-Cyrl-CS"/>
        </w:rPr>
        <w:t>025/723-944</w:t>
      </w:r>
    </w:p>
    <w:p w:rsidR="002004FD" w:rsidRDefault="002004FD" w:rsidP="002004FD">
      <w:pPr>
        <w:jc w:val="both"/>
        <w:rPr>
          <w:rFonts w:ascii="Arial" w:hAnsi="Arial" w:cs="Arial"/>
          <w:bCs/>
          <w:lang w:val="sr-Cyrl-CS"/>
        </w:rPr>
      </w:pPr>
    </w:p>
    <w:p w:rsidR="002004FD" w:rsidRDefault="002004FD" w:rsidP="002004FD">
      <w:pPr>
        <w:jc w:val="both"/>
        <w:rPr>
          <w:rFonts w:ascii="Arial" w:hAnsi="Arial" w:cs="Arial"/>
          <w:bCs/>
          <w:lang w:val="sr-Cyrl-CS"/>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rPr>
      </w:pPr>
    </w:p>
    <w:p w:rsidR="002004FD" w:rsidRDefault="002004FD" w:rsidP="002004FD">
      <w:pPr>
        <w:jc w:val="both"/>
        <w:rPr>
          <w:rFonts w:ascii="Arial" w:hAnsi="Arial" w:cs="Arial"/>
          <w:bCs/>
          <w:color w:val="C00000"/>
          <w:lang w:val="sr-Cyrl-CS"/>
        </w:rPr>
      </w:pPr>
    </w:p>
    <w:p w:rsidR="00D91683" w:rsidRDefault="00D91683" w:rsidP="002004FD">
      <w:pPr>
        <w:jc w:val="both"/>
        <w:rPr>
          <w:rFonts w:ascii="Arial" w:hAnsi="Arial" w:cs="Arial"/>
          <w:bCs/>
          <w:color w:val="C00000"/>
          <w:lang w:val="sr-Cyrl-CS"/>
        </w:rPr>
      </w:pPr>
    </w:p>
    <w:p w:rsidR="00D91683" w:rsidRDefault="00D91683" w:rsidP="002004FD">
      <w:pPr>
        <w:jc w:val="both"/>
        <w:rPr>
          <w:rFonts w:ascii="Arial" w:hAnsi="Arial" w:cs="Arial"/>
          <w:bCs/>
          <w:color w:val="C00000"/>
          <w:lang w:val="sr-Cyrl-CS"/>
        </w:rPr>
      </w:pPr>
    </w:p>
    <w:p w:rsidR="002004FD" w:rsidRPr="00AA0FA1" w:rsidRDefault="002004FD" w:rsidP="002004FD">
      <w:pPr>
        <w:jc w:val="both"/>
        <w:rPr>
          <w:rFonts w:ascii="Arial" w:hAnsi="Arial" w:cs="Arial"/>
          <w:bCs/>
          <w:color w:val="C00000"/>
          <w:lang w:val="sr-Cyrl-CS"/>
        </w:rPr>
      </w:pPr>
    </w:p>
    <w:p w:rsidR="002004FD" w:rsidRDefault="002004FD" w:rsidP="002004FD">
      <w:pPr>
        <w:jc w:val="both"/>
        <w:rPr>
          <w:rFonts w:ascii="Arial" w:hAnsi="Arial" w:cs="Arial"/>
          <w:bCs/>
          <w:color w:val="C00000"/>
        </w:rPr>
      </w:pPr>
    </w:p>
    <w:p w:rsidR="002004FD" w:rsidRDefault="002004FD" w:rsidP="002004FD">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2004FD" w:rsidRDefault="002004FD" w:rsidP="002004FD">
      <w:pPr>
        <w:shd w:val="clear" w:color="auto" w:fill="C6D9F1"/>
        <w:jc w:val="center"/>
        <w:rPr>
          <w:rFonts w:ascii="Arial" w:hAnsi="Arial" w:cs="Arial"/>
          <w:b/>
          <w:bCs/>
          <w:i/>
          <w:iCs/>
          <w:sz w:val="28"/>
          <w:szCs w:val="28"/>
        </w:rPr>
      </w:pPr>
    </w:p>
    <w:p w:rsidR="002004FD" w:rsidRDefault="002004FD" w:rsidP="002004FD">
      <w:pPr>
        <w:jc w:val="both"/>
        <w:rPr>
          <w:rFonts w:ascii="Arial" w:hAnsi="Arial" w:cs="Arial"/>
        </w:rPr>
      </w:pPr>
      <w:r>
        <w:rPr>
          <w:rFonts w:ascii="Arial" w:hAnsi="Arial" w:cs="Arial"/>
          <w:b/>
          <w:bCs/>
        </w:rPr>
        <w:t>1. Предмет јавне набавке</w:t>
      </w:r>
    </w:p>
    <w:p w:rsidR="002004FD" w:rsidRDefault="002004FD" w:rsidP="002004FD">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D728A0" w:rsidRPr="00D728A0">
        <w:rPr>
          <w:rFonts w:ascii="Arial" w:hAnsi="Arial" w:cs="Arial"/>
          <w:color w:val="auto"/>
          <w:lang w:val="ru-RU"/>
        </w:rPr>
        <w:t>1.2.1/19</w:t>
      </w:r>
      <w:r w:rsidR="00D728A0">
        <w:rPr>
          <w:rFonts w:ascii="Arial" w:hAnsi="Arial" w:cs="Arial"/>
          <w:color w:val="FF0000"/>
          <w:lang w:val="ru-RU"/>
        </w:rPr>
        <w:t xml:space="preserve"> </w:t>
      </w:r>
      <w:r>
        <w:rPr>
          <w:rFonts w:ascii="Arial" w:hAnsi="Arial" w:cs="Arial"/>
          <w:color w:val="FF0000"/>
          <w:lang w:val="ru-RU"/>
        </w:rPr>
        <w:t xml:space="preserve"> </w:t>
      </w:r>
      <w:r w:rsidRPr="002004FD">
        <w:rPr>
          <w:rFonts w:ascii="Arial" w:hAnsi="Arial" w:cs="Arial"/>
          <w:color w:val="auto"/>
        </w:rPr>
        <w:t>су услуге</w:t>
      </w:r>
      <w:r w:rsidRPr="00DC2447">
        <w:rPr>
          <w:rFonts w:ascii="Arial" w:hAnsi="Arial" w:cs="Arial"/>
        </w:rPr>
        <w:t xml:space="preserve"> </w:t>
      </w:r>
      <w:r w:rsidRPr="00DC2447">
        <w:rPr>
          <w:rFonts w:ascii="Arial" w:hAnsi="Arial" w:cs="Arial"/>
          <w:lang w:val="sr-Cyrl-CS"/>
        </w:rPr>
        <w:t xml:space="preserve">извођења екскурзије за ученике од </w:t>
      </w:r>
      <w:r>
        <w:rPr>
          <w:rFonts w:ascii="Arial" w:hAnsi="Arial" w:cs="Arial"/>
          <w:lang w:val="sr-Cyrl-CS"/>
        </w:rPr>
        <w:t xml:space="preserve">1. до 8. разреда и наставе у </w:t>
      </w:r>
      <w:r w:rsidRPr="00F82571">
        <w:rPr>
          <w:rFonts w:ascii="Arial Cirilica" w:hAnsi="Arial" w:cs="Arial"/>
          <w:lang w:val="sr-Cyrl-CS"/>
        </w:rPr>
        <w:t>при</w:t>
      </w:r>
      <w:r>
        <w:rPr>
          <w:rFonts w:ascii="Arial Cirilica" w:hAnsi="Arial" w:cs="Arial"/>
          <w:lang w:val="sr-Cyrl-CS"/>
        </w:rPr>
        <w:t>р</w:t>
      </w:r>
      <w:r w:rsidRPr="00F82571">
        <w:rPr>
          <w:rFonts w:ascii="Arial Cirilica" w:hAnsi="Arial" w:cs="Arial"/>
          <w:lang w:val="sr-Cyrl-CS"/>
        </w:rPr>
        <w:t>оди</w:t>
      </w:r>
      <w:r w:rsidRPr="00DC2447">
        <w:rPr>
          <w:rFonts w:ascii="Arial" w:hAnsi="Arial" w:cs="Arial"/>
          <w:lang w:val="sr-Cyrl-CS"/>
        </w:rPr>
        <w:t xml:space="preserve"> од 1. до 4. разреда за школску </w:t>
      </w:r>
      <w:r w:rsidR="004D350C">
        <w:rPr>
          <w:rFonts w:ascii="Arial" w:hAnsi="Arial" w:cs="Arial"/>
          <w:lang w:val="sr-Cyrl-CS"/>
        </w:rPr>
        <w:t>2019/2020</w:t>
      </w:r>
      <w:r w:rsidRPr="00DC2447">
        <w:rPr>
          <w:rFonts w:ascii="Arial" w:hAnsi="Arial" w:cs="Arial"/>
          <w:lang w:val="sr-Cyrl-CS"/>
        </w:rPr>
        <w:t xml:space="preserve">.годину. </w:t>
      </w:r>
      <w:r w:rsidRPr="002004FD">
        <w:rPr>
          <w:rFonts w:ascii="Arial" w:hAnsi="Arial" w:cs="Arial"/>
        </w:rPr>
        <w:tab/>
      </w:r>
      <w:r w:rsidRPr="002004FD">
        <w:rPr>
          <w:rFonts w:ascii="Arial" w:hAnsi="Arial" w:cs="Arial"/>
        </w:rPr>
        <w:tab/>
      </w:r>
      <w:r w:rsidRPr="002004FD">
        <w:rPr>
          <w:rFonts w:ascii="Arial" w:hAnsi="Arial" w:cs="Arial"/>
        </w:rPr>
        <w:tab/>
      </w:r>
      <w:r w:rsidRPr="002004FD">
        <w:rPr>
          <w:rFonts w:ascii="Arial" w:hAnsi="Arial" w:cs="Arial"/>
        </w:rPr>
        <w:tab/>
      </w:r>
      <w:r w:rsidRPr="002004FD">
        <w:rPr>
          <w:rFonts w:ascii="Arial" w:hAnsi="Arial" w:cs="Arial"/>
        </w:rPr>
        <w:tab/>
      </w:r>
      <w:r w:rsidRPr="002004FD">
        <w:rPr>
          <w:rFonts w:ascii="Arial" w:hAnsi="Arial" w:cs="Arial"/>
        </w:rPr>
        <w:tab/>
      </w:r>
      <w:r w:rsidRPr="002004FD">
        <w:rPr>
          <w:rFonts w:ascii="Arial" w:hAnsi="Arial" w:cs="Arial"/>
        </w:rPr>
        <w:tab/>
      </w:r>
      <w:r w:rsidRPr="002004FD">
        <w:rPr>
          <w:rFonts w:ascii="Arial" w:hAnsi="Arial" w:cs="Arial"/>
        </w:rPr>
        <w:tab/>
      </w:r>
      <w:r w:rsidRPr="002004FD">
        <w:rPr>
          <w:rFonts w:ascii="Arial" w:hAnsi="Arial" w:cs="Arial"/>
        </w:rPr>
        <w:tab/>
      </w:r>
    </w:p>
    <w:p w:rsidR="002004FD" w:rsidRPr="00B13921" w:rsidRDefault="002004FD" w:rsidP="002004FD">
      <w:pPr>
        <w:jc w:val="both"/>
        <w:rPr>
          <w:color w:val="auto"/>
        </w:rPr>
      </w:pPr>
      <w:r w:rsidRPr="002004FD">
        <w:rPr>
          <w:rFonts w:ascii="Arial" w:hAnsi="Arial" w:cs="Arial"/>
        </w:rPr>
        <w:tab/>
      </w:r>
      <w:r w:rsidRPr="00DC2447">
        <w:rPr>
          <w:rFonts w:ascii="Arial" w:hAnsi="Arial" w:cs="Arial"/>
          <w:lang w:val="sr-Cyrl-CS"/>
        </w:rPr>
        <w:t xml:space="preserve">Ознака из општег </w:t>
      </w:r>
      <w:r w:rsidRPr="00B13921">
        <w:rPr>
          <w:rFonts w:ascii="Arial" w:hAnsi="Arial" w:cs="Arial"/>
          <w:color w:val="auto"/>
          <w:lang w:val="sr-Cyrl-CS"/>
        </w:rPr>
        <w:t>речника 63516000</w:t>
      </w:r>
      <w:r w:rsidRPr="00B13921">
        <w:rPr>
          <w:rFonts w:ascii="Arial" w:hAnsi="Arial" w:cs="Arial"/>
          <w:color w:val="auto"/>
        </w:rPr>
        <w:t xml:space="preserve"> – услуге </w:t>
      </w:r>
      <w:r>
        <w:rPr>
          <w:rFonts w:ascii="Arial" w:hAnsi="Arial" w:cs="Arial"/>
          <w:color w:val="auto"/>
          <w:lang w:val="sr-Cyrl-CS"/>
        </w:rPr>
        <w:t>организације путовањ</w:t>
      </w:r>
      <w:r w:rsidRPr="002004FD">
        <w:rPr>
          <w:rFonts w:ascii="Arial" w:hAnsi="Arial" w:cs="Arial"/>
          <w:color w:val="auto"/>
        </w:rPr>
        <w:t>a.</w:t>
      </w:r>
    </w:p>
    <w:p w:rsidR="002004FD" w:rsidRPr="00B13921" w:rsidRDefault="002004FD" w:rsidP="002004FD">
      <w:pPr>
        <w:jc w:val="both"/>
        <w:rPr>
          <w:color w:val="FF0000"/>
        </w:rPr>
      </w:pPr>
    </w:p>
    <w:p w:rsidR="002004FD" w:rsidRDefault="002004FD" w:rsidP="002004FD">
      <w:pPr>
        <w:jc w:val="both"/>
        <w:rPr>
          <w:rFonts w:ascii="Arial" w:hAnsi="Arial" w:cs="Arial"/>
          <w:b/>
          <w:bCs/>
          <w:lang w:val="sr-Cyrl-CS"/>
        </w:rPr>
      </w:pPr>
      <w:r>
        <w:rPr>
          <w:rFonts w:ascii="Arial" w:hAnsi="Arial" w:cs="Arial"/>
          <w:b/>
          <w:bCs/>
          <w:lang w:val="sr-Cyrl-CS"/>
        </w:rPr>
        <w:t>2.Партије</w:t>
      </w:r>
    </w:p>
    <w:p w:rsidR="002004FD" w:rsidRDefault="002004FD" w:rsidP="002004FD">
      <w:pPr>
        <w:jc w:val="both"/>
        <w:rPr>
          <w:rFonts w:ascii="Arial" w:hAnsi="Arial" w:cs="Arial"/>
          <w:iCs/>
          <w:lang w:val="sr-Cyrl-CS"/>
        </w:rPr>
      </w:pPr>
      <w:r>
        <w:rPr>
          <w:rFonts w:ascii="Arial" w:hAnsi="Arial" w:cs="Arial"/>
          <w:iCs/>
        </w:rPr>
        <w:t xml:space="preserve">Набавка је обликована у </w:t>
      </w:r>
      <w:r w:rsidR="00E044CE">
        <w:rPr>
          <w:rFonts w:ascii="Arial" w:hAnsi="Arial" w:cs="Arial"/>
          <w:iCs/>
          <w:lang w:val="sr-Cyrl-CS"/>
        </w:rPr>
        <w:t>једанаест</w:t>
      </w:r>
      <w:r>
        <w:rPr>
          <w:rFonts w:ascii="Arial" w:hAnsi="Arial" w:cs="Arial"/>
          <w:iCs/>
        </w:rPr>
        <w:t xml:space="preserve"> партиј</w:t>
      </w:r>
      <w:r w:rsidR="00E044CE">
        <w:rPr>
          <w:rFonts w:ascii="Arial" w:hAnsi="Arial" w:cs="Arial"/>
          <w:iCs/>
          <w:lang w:val="sr-Cyrl-CS"/>
        </w:rPr>
        <w:t>а</w:t>
      </w:r>
      <w:r>
        <w:rPr>
          <w:rFonts w:ascii="Arial" w:hAnsi="Arial" w:cs="Arial"/>
          <w:iCs/>
        </w:rPr>
        <w:t xml:space="preserve">, и то: </w:t>
      </w:r>
    </w:p>
    <w:p w:rsidR="002004FD" w:rsidRPr="00F86ECB" w:rsidRDefault="002004FD" w:rsidP="002004FD">
      <w:pPr>
        <w:jc w:val="both"/>
        <w:rPr>
          <w:rFonts w:ascii="Arial" w:hAnsi="Arial" w:cs="Arial"/>
          <w:iCs/>
          <w:lang w:val="sr-Cyrl-CS"/>
        </w:rPr>
      </w:pPr>
    </w:p>
    <w:p w:rsidR="002004FD" w:rsidRDefault="002004FD" w:rsidP="002004FD">
      <w:pPr>
        <w:jc w:val="both"/>
        <w:rPr>
          <w:rFonts w:ascii="Arial" w:hAnsi="Arial" w:cs="Arial"/>
          <w:color w:val="auto"/>
          <w:lang w:val="sr-Cyrl-CS"/>
        </w:rPr>
      </w:pPr>
      <w:r w:rsidRPr="00D44EFF">
        <w:rPr>
          <w:rFonts w:ascii="Arial" w:hAnsi="Arial" w:cs="Arial"/>
          <w:b/>
          <w:lang w:val="sr-Cyrl-CS"/>
        </w:rPr>
        <w:t xml:space="preserve">ПАРТИЈА 1- </w:t>
      </w:r>
      <w:r>
        <w:rPr>
          <w:rFonts w:ascii="Arial" w:hAnsi="Arial" w:cs="Arial"/>
          <w:lang w:val="sr-Cyrl-CS"/>
        </w:rPr>
        <w:t>први</w:t>
      </w:r>
      <w:r w:rsidR="004D350C">
        <w:rPr>
          <w:rFonts w:ascii="Arial" w:hAnsi="Arial" w:cs="Arial"/>
          <w:lang w:val="sr-Cyrl-CS"/>
        </w:rPr>
        <w:t xml:space="preserve"> и други </w:t>
      </w:r>
      <w:r w:rsidRPr="0089048E">
        <w:rPr>
          <w:rFonts w:ascii="Arial" w:hAnsi="Arial" w:cs="Arial"/>
          <w:color w:val="auto"/>
          <w:lang w:val="sr-Cyrl-CS"/>
        </w:rPr>
        <w:t xml:space="preserve"> разред</w:t>
      </w:r>
      <w:r>
        <w:rPr>
          <w:rFonts w:ascii="Arial" w:hAnsi="Arial" w:cs="Arial"/>
          <w:color w:val="auto"/>
        </w:rPr>
        <w:t>,</w:t>
      </w:r>
      <w:r w:rsidRPr="0089048E">
        <w:rPr>
          <w:rFonts w:ascii="Arial" w:hAnsi="Arial" w:cs="Arial"/>
          <w:color w:val="auto"/>
          <w:lang w:val="sr-Cyrl-CS"/>
        </w:rPr>
        <w:t xml:space="preserve"> настава у природи</w:t>
      </w:r>
      <w:r>
        <w:rPr>
          <w:rFonts w:ascii="Arial" w:hAnsi="Arial" w:cs="Arial"/>
          <w:color w:val="auto"/>
          <w:lang w:val="sr-Cyrl-CS"/>
        </w:rPr>
        <w:t>:</w:t>
      </w:r>
    </w:p>
    <w:p w:rsidR="002004FD" w:rsidRDefault="002004FD" w:rsidP="002004FD">
      <w:pPr>
        <w:jc w:val="both"/>
        <w:rPr>
          <w:rFonts w:ascii="Arial" w:hAnsi="Arial" w:cs="Arial"/>
          <w:color w:val="auto"/>
          <w:lang w:val="sr-Cyrl-CS"/>
        </w:rPr>
      </w:pPr>
      <w:r>
        <w:rPr>
          <w:rFonts w:ascii="Arial" w:hAnsi="Arial" w:cs="Arial"/>
          <w:color w:val="auto"/>
          <w:lang w:val="sr-Cyrl-CS"/>
        </w:rPr>
        <w:t xml:space="preserve"> 6 пуних пансиона -  7 дана (6</w:t>
      </w:r>
      <w:r w:rsidRPr="0089048E">
        <w:rPr>
          <w:rFonts w:ascii="Arial" w:hAnsi="Arial" w:cs="Arial"/>
          <w:color w:val="auto"/>
          <w:lang w:val="sr-Cyrl-CS"/>
        </w:rPr>
        <w:t xml:space="preserve"> ноћења )</w:t>
      </w:r>
      <w:r>
        <w:rPr>
          <w:rFonts w:ascii="Arial" w:hAnsi="Arial" w:cs="Arial"/>
          <w:color w:val="auto"/>
          <w:lang w:val="sr-Cyrl-CS"/>
        </w:rPr>
        <w:t>,</w:t>
      </w:r>
      <w:r w:rsidRPr="0089048E">
        <w:rPr>
          <w:rFonts w:ascii="Arial" w:hAnsi="Arial" w:cs="Arial"/>
          <w:color w:val="auto"/>
          <w:lang w:val="sr-Cyrl-CS"/>
        </w:rPr>
        <w:t xml:space="preserve"> релација</w:t>
      </w:r>
      <w:r w:rsidRPr="002004FD">
        <w:rPr>
          <w:rFonts w:ascii="Arial" w:hAnsi="Arial" w:cs="Arial"/>
          <w:color w:val="auto"/>
          <w:lang w:val="sr-Cyrl-CS"/>
        </w:rPr>
        <w:t>:</w:t>
      </w:r>
    </w:p>
    <w:p w:rsidR="002004FD" w:rsidRDefault="004D350C" w:rsidP="002004FD">
      <w:pPr>
        <w:ind w:firstLine="708"/>
        <w:jc w:val="both"/>
        <w:rPr>
          <w:rFonts w:ascii="Arial" w:hAnsi="Arial" w:cs="Arial"/>
          <w:color w:val="auto"/>
          <w:lang w:val="sr-Cyrl-CS"/>
        </w:rPr>
      </w:pPr>
      <w:r>
        <w:rPr>
          <w:rFonts w:ascii="Arial" w:hAnsi="Arial" w:cs="Arial"/>
          <w:color w:val="auto"/>
          <w:lang w:val="sr-Cyrl-CS"/>
        </w:rPr>
        <w:t>- Кула - Дивчибаре, хотел„ Маљен</w:t>
      </w:r>
      <w:r w:rsidR="002004FD">
        <w:rPr>
          <w:rFonts w:ascii="Arial" w:hAnsi="Arial" w:cs="Arial"/>
          <w:color w:val="auto"/>
          <w:lang w:val="sr-Cyrl-CS"/>
        </w:rPr>
        <w:t>“ – К</w:t>
      </w:r>
      <w:r w:rsidR="00AD6272">
        <w:rPr>
          <w:rFonts w:ascii="Arial" w:hAnsi="Arial" w:cs="Arial"/>
          <w:color w:val="auto"/>
          <w:lang w:val="sr-Cyrl-CS"/>
        </w:rPr>
        <w:t>ула</w:t>
      </w:r>
      <w:r w:rsidR="002004FD">
        <w:rPr>
          <w:rFonts w:ascii="Arial" w:hAnsi="Arial" w:cs="Arial"/>
          <w:color w:val="auto"/>
          <w:lang w:val="sr-Cyrl-CS"/>
        </w:rPr>
        <w:t>,</w:t>
      </w:r>
      <w:r w:rsidR="002004FD" w:rsidRPr="00D44EFF">
        <w:rPr>
          <w:rFonts w:ascii="Arial" w:hAnsi="Arial" w:cs="Arial"/>
          <w:color w:val="auto"/>
          <w:lang w:val="sr-Cyrl-CS"/>
        </w:rPr>
        <w:t xml:space="preserve"> термин за реализацију</w:t>
      </w:r>
      <w:r>
        <w:rPr>
          <w:rFonts w:ascii="Arial" w:hAnsi="Arial" w:cs="Arial"/>
          <w:color w:val="auto"/>
          <w:lang w:val="sr-Cyrl-CS"/>
        </w:rPr>
        <w:t>–март-април 2020</w:t>
      </w:r>
      <w:r w:rsidR="002004FD">
        <w:rPr>
          <w:rFonts w:ascii="Arial" w:hAnsi="Arial" w:cs="Arial"/>
          <w:color w:val="auto"/>
          <w:lang w:val="sr-Cyrl-CS"/>
        </w:rPr>
        <w:t>. године.</w:t>
      </w:r>
    </w:p>
    <w:p w:rsidR="002004FD" w:rsidRDefault="002004FD" w:rsidP="002004FD">
      <w:pPr>
        <w:jc w:val="both"/>
        <w:rPr>
          <w:rFonts w:ascii="Arial" w:hAnsi="Arial" w:cs="Arial"/>
          <w:b/>
          <w:color w:val="auto"/>
          <w:lang w:val="sr-Cyrl-CS"/>
        </w:rPr>
      </w:pPr>
    </w:p>
    <w:p w:rsidR="00AD6272" w:rsidRDefault="00AD6272" w:rsidP="00AD6272">
      <w:pPr>
        <w:jc w:val="both"/>
        <w:rPr>
          <w:rFonts w:ascii="Arial" w:hAnsi="Arial" w:cs="Arial"/>
          <w:color w:val="auto"/>
          <w:lang w:val="sr-Cyrl-CS"/>
        </w:rPr>
      </w:pPr>
      <w:r>
        <w:rPr>
          <w:rFonts w:ascii="Arial" w:hAnsi="Arial" w:cs="Arial"/>
          <w:b/>
          <w:lang w:val="sr-Cyrl-CS"/>
        </w:rPr>
        <w:t>ПАРТИЈА 2</w:t>
      </w:r>
      <w:r w:rsidRPr="00D44EFF">
        <w:rPr>
          <w:rFonts w:ascii="Arial" w:hAnsi="Arial" w:cs="Arial"/>
          <w:b/>
          <w:lang w:val="sr-Cyrl-CS"/>
        </w:rPr>
        <w:t xml:space="preserve">- </w:t>
      </w:r>
      <w:r>
        <w:rPr>
          <w:rFonts w:ascii="Arial" w:hAnsi="Arial" w:cs="Arial"/>
          <w:lang w:val="sr-Cyrl-CS"/>
        </w:rPr>
        <w:t xml:space="preserve"> трећи</w:t>
      </w:r>
      <w:r w:rsidRPr="0089048E">
        <w:rPr>
          <w:rFonts w:ascii="Arial" w:hAnsi="Arial" w:cs="Arial"/>
          <w:color w:val="auto"/>
          <w:lang w:val="sr-Cyrl-CS"/>
        </w:rPr>
        <w:t xml:space="preserve"> разред</w:t>
      </w:r>
      <w:r>
        <w:rPr>
          <w:rFonts w:ascii="Arial" w:hAnsi="Arial" w:cs="Arial"/>
          <w:color w:val="auto"/>
        </w:rPr>
        <w:t>,</w:t>
      </w:r>
      <w:r w:rsidRPr="0089048E">
        <w:rPr>
          <w:rFonts w:ascii="Arial" w:hAnsi="Arial" w:cs="Arial"/>
          <w:color w:val="auto"/>
          <w:lang w:val="sr-Cyrl-CS"/>
        </w:rPr>
        <w:t xml:space="preserve"> настава у природи</w:t>
      </w:r>
      <w:r>
        <w:rPr>
          <w:rFonts w:ascii="Arial" w:hAnsi="Arial" w:cs="Arial"/>
          <w:color w:val="auto"/>
          <w:lang w:val="sr-Cyrl-CS"/>
        </w:rPr>
        <w:t>:</w:t>
      </w:r>
    </w:p>
    <w:p w:rsidR="00AD6272" w:rsidRDefault="00AD6272" w:rsidP="00AD6272">
      <w:pPr>
        <w:jc w:val="both"/>
        <w:rPr>
          <w:rFonts w:ascii="Arial" w:hAnsi="Arial" w:cs="Arial"/>
          <w:color w:val="auto"/>
          <w:lang w:val="sr-Cyrl-CS"/>
        </w:rPr>
      </w:pPr>
      <w:r>
        <w:rPr>
          <w:rFonts w:ascii="Arial" w:hAnsi="Arial" w:cs="Arial"/>
          <w:color w:val="auto"/>
          <w:lang w:val="sr-Cyrl-CS"/>
        </w:rPr>
        <w:t xml:space="preserve"> 6 пуних пансиона -  7 дана (6</w:t>
      </w:r>
      <w:r w:rsidRPr="0089048E">
        <w:rPr>
          <w:rFonts w:ascii="Arial" w:hAnsi="Arial" w:cs="Arial"/>
          <w:color w:val="auto"/>
          <w:lang w:val="sr-Cyrl-CS"/>
        </w:rPr>
        <w:t xml:space="preserve"> ноћења )</w:t>
      </w:r>
      <w:r>
        <w:rPr>
          <w:rFonts w:ascii="Arial" w:hAnsi="Arial" w:cs="Arial"/>
          <w:color w:val="auto"/>
          <w:lang w:val="sr-Cyrl-CS"/>
        </w:rPr>
        <w:t>,</w:t>
      </w:r>
      <w:r w:rsidRPr="0089048E">
        <w:rPr>
          <w:rFonts w:ascii="Arial" w:hAnsi="Arial" w:cs="Arial"/>
          <w:color w:val="auto"/>
          <w:lang w:val="sr-Cyrl-CS"/>
        </w:rPr>
        <w:t xml:space="preserve"> релација</w:t>
      </w:r>
      <w:r w:rsidRPr="002004FD">
        <w:rPr>
          <w:rFonts w:ascii="Arial" w:hAnsi="Arial" w:cs="Arial"/>
          <w:color w:val="auto"/>
          <w:lang w:val="sr-Cyrl-CS"/>
        </w:rPr>
        <w:t>:</w:t>
      </w:r>
    </w:p>
    <w:p w:rsidR="00AD6272" w:rsidRDefault="004D350C" w:rsidP="00AD6272">
      <w:pPr>
        <w:ind w:firstLine="708"/>
        <w:jc w:val="both"/>
        <w:rPr>
          <w:rFonts w:ascii="Arial" w:hAnsi="Arial" w:cs="Arial"/>
          <w:color w:val="auto"/>
          <w:lang w:val="sr-Cyrl-CS"/>
        </w:rPr>
      </w:pPr>
      <w:r>
        <w:rPr>
          <w:rFonts w:ascii="Arial" w:hAnsi="Arial" w:cs="Arial"/>
          <w:color w:val="auto"/>
          <w:lang w:val="sr-Cyrl-CS"/>
        </w:rPr>
        <w:t>- Кула -Златибор</w:t>
      </w:r>
      <w:r w:rsidR="00AD6272">
        <w:rPr>
          <w:rFonts w:ascii="Arial" w:hAnsi="Arial" w:cs="Arial"/>
          <w:color w:val="auto"/>
          <w:lang w:val="sr-Cyrl-CS"/>
        </w:rPr>
        <w:t xml:space="preserve">, </w:t>
      </w:r>
      <w:r>
        <w:rPr>
          <w:rFonts w:ascii="Arial" w:hAnsi="Arial" w:cs="Arial"/>
          <w:color w:val="auto"/>
          <w:lang w:val="sr-Cyrl-CS"/>
        </w:rPr>
        <w:t>хотел</w:t>
      </w:r>
      <w:r w:rsidR="00AD6272">
        <w:rPr>
          <w:rFonts w:ascii="Arial" w:hAnsi="Arial" w:cs="Arial"/>
          <w:color w:val="auto"/>
          <w:lang w:val="sr-Cyrl-CS"/>
        </w:rPr>
        <w:t>“</w:t>
      </w:r>
      <w:r>
        <w:rPr>
          <w:rFonts w:ascii="Arial" w:hAnsi="Arial" w:cs="Arial"/>
          <w:color w:val="auto"/>
          <w:lang w:val="sr-Cyrl-CS"/>
        </w:rPr>
        <w:t xml:space="preserve"> Домаћи кутак''</w:t>
      </w:r>
      <w:r w:rsidR="00AD6272">
        <w:rPr>
          <w:rFonts w:ascii="Arial" w:hAnsi="Arial" w:cs="Arial"/>
          <w:color w:val="auto"/>
          <w:lang w:val="sr-Cyrl-CS"/>
        </w:rPr>
        <w:t>–Кула,</w:t>
      </w:r>
      <w:r w:rsidR="00AD6272" w:rsidRPr="00D44EFF">
        <w:rPr>
          <w:rFonts w:ascii="Arial" w:hAnsi="Arial" w:cs="Arial"/>
          <w:color w:val="auto"/>
          <w:lang w:val="sr-Cyrl-CS"/>
        </w:rPr>
        <w:t xml:space="preserve"> термин за реализацију</w:t>
      </w:r>
      <w:r w:rsidR="004E25A0">
        <w:rPr>
          <w:rFonts w:ascii="Arial" w:hAnsi="Arial" w:cs="Arial"/>
          <w:color w:val="auto"/>
          <w:lang w:val="sr-Cyrl-CS"/>
        </w:rPr>
        <w:t>:</w:t>
      </w:r>
      <w:r w:rsidR="00367FE6">
        <w:rPr>
          <w:rFonts w:ascii="Arial" w:hAnsi="Arial" w:cs="Arial"/>
          <w:color w:val="auto"/>
          <w:lang w:val="sr-Cyrl-CS"/>
        </w:rPr>
        <w:t>27.март-2.април</w:t>
      </w:r>
      <w:r w:rsidR="00E4525B">
        <w:rPr>
          <w:rFonts w:ascii="Arial" w:hAnsi="Arial" w:cs="Arial"/>
          <w:color w:val="auto"/>
          <w:lang w:val="sr-Cyrl-CS"/>
        </w:rPr>
        <w:t xml:space="preserve"> 2020</w:t>
      </w:r>
      <w:r w:rsidR="00AD6272">
        <w:rPr>
          <w:rFonts w:ascii="Arial" w:hAnsi="Arial" w:cs="Arial"/>
          <w:color w:val="auto"/>
          <w:lang w:val="sr-Cyrl-CS"/>
        </w:rPr>
        <w:t>. године.</w:t>
      </w:r>
    </w:p>
    <w:p w:rsidR="00AD6272" w:rsidRDefault="00AD6272" w:rsidP="00AD6272">
      <w:pPr>
        <w:ind w:firstLine="708"/>
        <w:jc w:val="both"/>
        <w:rPr>
          <w:rFonts w:ascii="Arial" w:hAnsi="Arial" w:cs="Arial"/>
          <w:color w:val="auto"/>
          <w:lang w:val="sr-Cyrl-CS"/>
        </w:rPr>
      </w:pPr>
    </w:p>
    <w:p w:rsidR="00AD6272" w:rsidRDefault="00AD6272" w:rsidP="00AD6272">
      <w:pPr>
        <w:jc w:val="both"/>
        <w:rPr>
          <w:rFonts w:ascii="Arial" w:hAnsi="Arial" w:cs="Arial"/>
          <w:color w:val="auto"/>
          <w:lang w:val="sr-Cyrl-CS"/>
        </w:rPr>
      </w:pPr>
      <w:r>
        <w:rPr>
          <w:rFonts w:ascii="Arial" w:hAnsi="Arial" w:cs="Arial"/>
          <w:b/>
          <w:lang w:val="sr-Cyrl-CS"/>
        </w:rPr>
        <w:t>ПАРТИЈА 3</w:t>
      </w:r>
      <w:r w:rsidRPr="00D44EFF">
        <w:rPr>
          <w:rFonts w:ascii="Arial" w:hAnsi="Arial" w:cs="Arial"/>
          <w:b/>
          <w:lang w:val="sr-Cyrl-CS"/>
        </w:rPr>
        <w:t xml:space="preserve">- </w:t>
      </w:r>
      <w:r>
        <w:rPr>
          <w:rFonts w:ascii="Arial" w:hAnsi="Arial" w:cs="Arial"/>
          <w:lang w:val="sr-Cyrl-CS"/>
        </w:rPr>
        <w:t>четврти</w:t>
      </w:r>
      <w:r w:rsidRPr="0089048E">
        <w:rPr>
          <w:rFonts w:ascii="Arial" w:hAnsi="Arial" w:cs="Arial"/>
          <w:color w:val="auto"/>
          <w:lang w:val="sr-Cyrl-CS"/>
        </w:rPr>
        <w:t xml:space="preserve"> разред</w:t>
      </w:r>
      <w:r>
        <w:rPr>
          <w:rFonts w:ascii="Arial" w:hAnsi="Arial" w:cs="Arial"/>
          <w:color w:val="auto"/>
        </w:rPr>
        <w:t>,</w:t>
      </w:r>
      <w:r w:rsidRPr="0089048E">
        <w:rPr>
          <w:rFonts w:ascii="Arial" w:hAnsi="Arial" w:cs="Arial"/>
          <w:color w:val="auto"/>
          <w:lang w:val="sr-Cyrl-CS"/>
        </w:rPr>
        <w:t xml:space="preserve"> настава у природи</w:t>
      </w:r>
      <w:r>
        <w:rPr>
          <w:rFonts w:ascii="Arial" w:hAnsi="Arial" w:cs="Arial"/>
          <w:color w:val="auto"/>
          <w:lang w:val="sr-Cyrl-CS"/>
        </w:rPr>
        <w:t>:</w:t>
      </w:r>
    </w:p>
    <w:p w:rsidR="00AD6272" w:rsidRDefault="00AD6272" w:rsidP="00AD6272">
      <w:pPr>
        <w:jc w:val="both"/>
        <w:rPr>
          <w:rFonts w:ascii="Arial" w:hAnsi="Arial" w:cs="Arial"/>
          <w:color w:val="auto"/>
          <w:lang w:val="sr-Cyrl-CS"/>
        </w:rPr>
      </w:pPr>
      <w:r>
        <w:rPr>
          <w:rFonts w:ascii="Arial" w:hAnsi="Arial" w:cs="Arial"/>
          <w:color w:val="auto"/>
          <w:lang w:val="sr-Cyrl-CS"/>
        </w:rPr>
        <w:t xml:space="preserve"> 6 пуних пансиона -  7 дана (6</w:t>
      </w:r>
      <w:r w:rsidRPr="0089048E">
        <w:rPr>
          <w:rFonts w:ascii="Arial" w:hAnsi="Arial" w:cs="Arial"/>
          <w:color w:val="auto"/>
          <w:lang w:val="sr-Cyrl-CS"/>
        </w:rPr>
        <w:t xml:space="preserve"> ноћења )</w:t>
      </w:r>
      <w:r>
        <w:rPr>
          <w:rFonts w:ascii="Arial" w:hAnsi="Arial" w:cs="Arial"/>
          <w:color w:val="auto"/>
          <w:lang w:val="sr-Cyrl-CS"/>
        </w:rPr>
        <w:t>,</w:t>
      </w:r>
      <w:r w:rsidRPr="0089048E">
        <w:rPr>
          <w:rFonts w:ascii="Arial" w:hAnsi="Arial" w:cs="Arial"/>
          <w:color w:val="auto"/>
          <w:lang w:val="sr-Cyrl-CS"/>
        </w:rPr>
        <w:t xml:space="preserve"> релација</w:t>
      </w:r>
      <w:r w:rsidRPr="002004FD">
        <w:rPr>
          <w:rFonts w:ascii="Arial" w:hAnsi="Arial" w:cs="Arial"/>
          <w:color w:val="auto"/>
          <w:lang w:val="sr-Cyrl-CS"/>
        </w:rPr>
        <w:t>:</w:t>
      </w:r>
    </w:p>
    <w:p w:rsidR="00AD6272" w:rsidRDefault="00E4525B" w:rsidP="00AD6272">
      <w:pPr>
        <w:ind w:firstLine="708"/>
        <w:jc w:val="both"/>
        <w:rPr>
          <w:rFonts w:ascii="Arial" w:hAnsi="Arial" w:cs="Arial"/>
          <w:color w:val="auto"/>
          <w:lang w:val="sr-Cyrl-CS"/>
        </w:rPr>
      </w:pPr>
      <w:r>
        <w:rPr>
          <w:rFonts w:ascii="Arial" w:hAnsi="Arial" w:cs="Arial"/>
          <w:color w:val="auto"/>
          <w:lang w:val="sr-Cyrl-CS"/>
        </w:rPr>
        <w:t>- Кула – Гоч- Станишинци</w:t>
      </w:r>
      <w:r w:rsidR="00AD6272">
        <w:rPr>
          <w:rFonts w:ascii="Arial" w:hAnsi="Arial" w:cs="Arial"/>
          <w:color w:val="auto"/>
          <w:lang w:val="sr-Cyrl-CS"/>
        </w:rPr>
        <w:t>,</w:t>
      </w:r>
      <w:r>
        <w:rPr>
          <w:rFonts w:ascii="Arial" w:hAnsi="Arial" w:cs="Arial"/>
          <w:color w:val="auto"/>
          <w:lang w:val="sr-Cyrl-CS"/>
        </w:rPr>
        <w:t>дечије одмаралиште</w:t>
      </w:r>
      <w:r w:rsidR="00AD6272">
        <w:rPr>
          <w:rFonts w:ascii="Arial" w:hAnsi="Arial" w:cs="Arial"/>
          <w:color w:val="auto"/>
          <w:lang w:val="sr-Cyrl-CS"/>
        </w:rPr>
        <w:t xml:space="preserve"> од</w:t>
      </w:r>
      <w:r w:rsidR="004E25A0">
        <w:rPr>
          <w:rFonts w:ascii="Arial" w:hAnsi="Arial" w:cs="Arial"/>
          <w:color w:val="auto"/>
          <w:lang w:val="sr-Cyrl-CS"/>
        </w:rPr>
        <w:t>маралиште:</w:t>
      </w:r>
      <w:r w:rsidR="00306FDF">
        <w:rPr>
          <w:rFonts w:ascii="Arial" w:hAnsi="Arial" w:cs="Arial"/>
          <w:color w:val="auto"/>
          <w:lang w:val="en-US"/>
        </w:rPr>
        <w:t xml:space="preserve">25.март-1 .април </w:t>
      </w:r>
      <w:r>
        <w:rPr>
          <w:rFonts w:ascii="Arial" w:hAnsi="Arial" w:cs="Arial"/>
          <w:color w:val="auto"/>
          <w:lang w:val="sr-Cyrl-CS"/>
        </w:rPr>
        <w:t>2020</w:t>
      </w:r>
      <w:r w:rsidR="00AD6272">
        <w:rPr>
          <w:rFonts w:ascii="Arial" w:hAnsi="Arial" w:cs="Arial"/>
          <w:color w:val="auto"/>
          <w:lang w:val="sr-Cyrl-CS"/>
        </w:rPr>
        <w:t>. године.</w:t>
      </w:r>
    </w:p>
    <w:p w:rsidR="00AD6272" w:rsidRDefault="00AD6272" w:rsidP="00AD6272">
      <w:pPr>
        <w:ind w:firstLine="708"/>
        <w:jc w:val="both"/>
        <w:rPr>
          <w:rFonts w:ascii="Arial" w:hAnsi="Arial" w:cs="Arial"/>
          <w:color w:val="auto"/>
          <w:lang w:val="sr-Cyrl-CS"/>
        </w:rPr>
      </w:pPr>
    </w:p>
    <w:p w:rsidR="00AD6272" w:rsidRDefault="00AD6272" w:rsidP="00AD6272">
      <w:pPr>
        <w:jc w:val="both"/>
        <w:rPr>
          <w:rFonts w:ascii="Arial" w:hAnsi="Arial" w:cs="Arial"/>
          <w:color w:val="auto"/>
          <w:lang w:val="sr-Cyrl-CS"/>
        </w:rPr>
      </w:pPr>
      <w:r>
        <w:rPr>
          <w:rFonts w:ascii="Arial" w:hAnsi="Arial" w:cs="Arial"/>
          <w:b/>
          <w:lang w:val="sr-Cyrl-CS"/>
        </w:rPr>
        <w:t>ПАРТИЈА 4</w:t>
      </w:r>
      <w:r w:rsidRPr="00D44EFF">
        <w:rPr>
          <w:rFonts w:ascii="Arial" w:hAnsi="Arial" w:cs="Arial"/>
          <w:b/>
          <w:lang w:val="sr-Cyrl-CS"/>
        </w:rPr>
        <w:t xml:space="preserve">- </w:t>
      </w:r>
      <w:r>
        <w:rPr>
          <w:rFonts w:ascii="Arial" w:hAnsi="Arial" w:cs="Arial"/>
          <w:lang w:val="sr-Cyrl-CS"/>
        </w:rPr>
        <w:t>први</w:t>
      </w:r>
      <w:r w:rsidRPr="0089048E">
        <w:rPr>
          <w:rFonts w:ascii="Arial" w:hAnsi="Arial" w:cs="Arial"/>
          <w:color w:val="auto"/>
          <w:lang w:val="sr-Cyrl-CS"/>
        </w:rPr>
        <w:t xml:space="preserve"> разред</w:t>
      </w:r>
      <w:r w:rsidRPr="0089048E">
        <w:rPr>
          <w:rFonts w:ascii="Arial" w:hAnsi="Arial" w:cs="Arial"/>
          <w:color w:val="auto"/>
          <w:lang w:val="en-US"/>
        </w:rPr>
        <w:t>a</w:t>
      </w:r>
      <w:r>
        <w:rPr>
          <w:rFonts w:ascii="Arial" w:hAnsi="Arial" w:cs="Arial"/>
          <w:color w:val="auto"/>
        </w:rPr>
        <w:t>,</w:t>
      </w:r>
      <w:r>
        <w:rPr>
          <w:rFonts w:ascii="Arial" w:hAnsi="Arial" w:cs="Arial"/>
          <w:color w:val="auto"/>
          <w:lang w:val="sr-Cyrl-CS"/>
        </w:rPr>
        <w:t xml:space="preserve"> екскурзија:</w:t>
      </w:r>
    </w:p>
    <w:p w:rsidR="00AD6272" w:rsidRDefault="00AD6272" w:rsidP="00AD6272">
      <w:pPr>
        <w:jc w:val="both"/>
        <w:rPr>
          <w:rFonts w:ascii="Arial" w:hAnsi="Arial" w:cs="Arial"/>
          <w:color w:val="auto"/>
          <w:lang w:val="sr-Cyrl-CS"/>
        </w:rPr>
      </w:pPr>
      <w:r>
        <w:rPr>
          <w:rFonts w:ascii="Arial" w:hAnsi="Arial" w:cs="Arial"/>
          <w:color w:val="auto"/>
          <w:lang w:val="sr-Cyrl-CS"/>
        </w:rPr>
        <w:t xml:space="preserve"> 1 дан, </w:t>
      </w:r>
      <w:r w:rsidRPr="0089048E">
        <w:rPr>
          <w:rFonts w:ascii="Arial" w:hAnsi="Arial" w:cs="Arial"/>
          <w:color w:val="auto"/>
          <w:lang w:val="sr-Cyrl-CS"/>
        </w:rPr>
        <w:t>релација</w:t>
      </w:r>
      <w:r w:rsidRPr="002004FD">
        <w:rPr>
          <w:rFonts w:ascii="Arial" w:hAnsi="Arial" w:cs="Arial"/>
          <w:color w:val="auto"/>
          <w:lang w:val="sr-Cyrl-CS"/>
        </w:rPr>
        <w:t>:</w:t>
      </w:r>
    </w:p>
    <w:p w:rsidR="00AD6272" w:rsidRDefault="00E4525B" w:rsidP="00AD6272">
      <w:pPr>
        <w:ind w:firstLine="708"/>
        <w:jc w:val="both"/>
        <w:rPr>
          <w:rFonts w:ascii="Arial" w:hAnsi="Arial" w:cs="Arial"/>
          <w:color w:val="auto"/>
          <w:lang w:val="sr-Cyrl-CS"/>
        </w:rPr>
      </w:pPr>
      <w:r>
        <w:rPr>
          <w:rFonts w:ascii="Arial" w:hAnsi="Arial" w:cs="Arial"/>
          <w:color w:val="auto"/>
          <w:lang w:val="sr-Cyrl-CS"/>
        </w:rPr>
        <w:t>- Кула –  Суботица-</w:t>
      </w:r>
      <w:r w:rsidR="00AD6272">
        <w:rPr>
          <w:rFonts w:ascii="Arial" w:hAnsi="Arial" w:cs="Arial"/>
          <w:color w:val="auto"/>
          <w:lang w:val="sr-Cyrl-CS"/>
        </w:rPr>
        <w:t xml:space="preserve">Келебија, </w:t>
      </w:r>
      <w:r w:rsidR="00AD6272" w:rsidRPr="00D44EFF">
        <w:rPr>
          <w:rFonts w:ascii="Arial" w:hAnsi="Arial" w:cs="Arial"/>
          <w:color w:val="auto"/>
          <w:lang w:val="sr-Cyrl-CS"/>
        </w:rPr>
        <w:t xml:space="preserve"> термин за реализацију</w:t>
      </w:r>
      <w:r w:rsidR="004E25A0">
        <w:rPr>
          <w:rFonts w:ascii="Arial" w:hAnsi="Arial" w:cs="Arial"/>
          <w:color w:val="auto"/>
          <w:lang w:val="sr-Cyrl-CS"/>
        </w:rPr>
        <w:t>:</w:t>
      </w:r>
      <w:r w:rsidR="004E25A0">
        <w:rPr>
          <w:rFonts w:ascii="Arial" w:hAnsi="Arial" w:cs="Arial"/>
          <w:color w:val="auto"/>
        </w:rPr>
        <w:t>април-</w:t>
      </w:r>
      <w:r>
        <w:rPr>
          <w:rFonts w:ascii="Arial" w:hAnsi="Arial" w:cs="Arial"/>
          <w:color w:val="auto"/>
          <w:lang w:val="sr-Cyrl-CS"/>
        </w:rPr>
        <w:t>мај 2020</w:t>
      </w:r>
      <w:r w:rsidR="00AD6272">
        <w:rPr>
          <w:rFonts w:ascii="Arial" w:hAnsi="Arial" w:cs="Arial"/>
          <w:color w:val="auto"/>
          <w:lang w:val="sr-Cyrl-CS"/>
        </w:rPr>
        <w:t>. године.</w:t>
      </w:r>
    </w:p>
    <w:p w:rsidR="00AD6272" w:rsidRDefault="00AD6272" w:rsidP="00AD6272">
      <w:pPr>
        <w:ind w:firstLine="708"/>
        <w:jc w:val="both"/>
        <w:rPr>
          <w:rFonts w:ascii="Arial" w:hAnsi="Arial" w:cs="Arial"/>
          <w:color w:val="auto"/>
          <w:lang w:val="sr-Cyrl-CS"/>
        </w:rPr>
      </w:pPr>
    </w:p>
    <w:p w:rsidR="00AD6272" w:rsidRDefault="00AD6272" w:rsidP="00AD6272">
      <w:pPr>
        <w:jc w:val="both"/>
        <w:rPr>
          <w:rFonts w:ascii="Arial" w:hAnsi="Arial" w:cs="Arial"/>
          <w:color w:val="auto"/>
          <w:lang w:val="sr-Cyrl-CS"/>
        </w:rPr>
      </w:pPr>
      <w:r>
        <w:rPr>
          <w:rFonts w:ascii="Arial" w:hAnsi="Arial" w:cs="Arial"/>
          <w:b/>
          <w:lang w:val="sr-Cyrl-CS"/>
        </w:rPr>
        <w:t>ПАРТИЈА 5</w:t>
      </w:r>
      <w:r w:rsidRPr="00D44EFF">
        <w:rPr>
          <w:rFonts w:ascii="Arial" w:hAnsi="Arial" w:cs="Arial"/>
          <w:b/>
          <w:lang w:val="sr-Cyrl-CS"/>
        </w:rPr>
        <w:t xml:space="preserve">- </w:t>
      </w:r>
      <w:r>
        <w:rPr>
          <w:rFonts w:ascii="Arial" w:hAnsi="Arial" w:cs="Arial"/>
          <w:lang w:val="sr-Cyrl-CS"/>
        </w:rPr>
        <w:t xml:space="preserve">други </w:t>
      </w:r>
      <w:r w:rsidRPr="0089048E">
        <w:rPr>
          <w:rFonts w:ascii="Arial" w:hAnsi="Arial" w:cs="Arial"/>
          <w:color w:val="auto"/>
          <w:lang w:val="sr-Cyrl-CS"/>
        </w:rPr>
        <w:t xml:space="preserve"> разред</w:t>
      </w:r>
      <w:r w:rsidRPr="0089048E">
        <w:rPr>
          <w:rFonts w:ascii="Arial" w:hAnsi="Arial" w:cs="Arial"/>
          <w:color w:val="auto"/>
          <w:lang w:val="en-US"/>
        </w:rPr>
        <w:t>a</w:t>
      </w:r>
      <w:r>
        <w:rPr>
          <w:rFonts w:ascii="Arial" w:hAnsi="Arial" w:cs="Arial"/>
          <w:color w:val="auto"/>
        </w:rPr>
        <w:t>,</w:t>
      </w:r>
      <w:r>
        <w:rPr>
          <w:rFonts w:ascii="Arial" w:hAnsi="Arial" w:cs="Arial"/>
          <w:color w:val="auto"/>
          <w:lang w:val="sr-Cyrl-CS"/>
        </w:rPr>
        <w:t xml:space="preserve"> екскурзија:</w:t>
      </w:r>
    </w:p>
    <w:p w:rsidR="00AD6272" w:rsidRDefault="00AD6272" w:rsidP="00AD6272">
      <w:pPr>
        <w:jc w:val="both"/>
        <w:rPr>
          <w:rFonts w:ascii="Arial" w:hAnsi="Arial" w:cs="Arial"/>
          <w:color w:val="auto"/>
          <w:lang w:val="sr-Cyrl-CS"/>
        </w:rPr>
      </w:pPr>
      <w:r>
        <w:rPr>
          <w:rFonts w:ascii="Arial" w:hAnsi="Arial" w:cs="Arial"/>
          <w:color w:val="auto"/>
          <w:lang w:val="sr-Cyrl-CS"/>
        </w:rPr>
        <w:t xml:space="preserve"> 1 дан, </w:t>
      </w:r>
      <w:r w:rsidRPr="0089048E">
        <w:rPr>
          <w:rFonts w:ascii="Arial" w:hAnsi="Arial" w:cs="Arial"/>
          <w:color w:val="auto"/>
          <w:lang w:val="sr-Cyrl-CS"/>
        </w:rPr>
        <w:t>релација</w:t>
      </w:r>
      <w:r w:rsidRPr="002004FD">
        <w:rPr>
          <w:rFonts w:ascii="Arial" w:hAnsi="Arial" w:cs="Arial"/>
          <w:color w:val="auto"/>
          <w:lang w:val="sr-Cyrl-CS"/>
        </w:rPr>
        <w:t>:</w:t>
      </w:r>
    </w:p>
    <w:p w:rsidR="00AD6272" w:rsidRDefault="003918F5" w:rsidP="00AD6272">
      <w:pPr>
        <w:ind w:firstLine="708"/>
        <w:jc w:val="both"/>
        <w:rPr>
          <w:rFonts w:ascii="Arial" w:hAnsi="Arial" w:cs="Arial"/>
          <w:color w:val="auto"/>
          <w:lang w:val="sr-Cyrl-CS"/>
        </w:rPr>
      </w:pPr>
      <w:r>
        <w:rPr>
          <w:rFonts w:ascii="Arial" w:hAnsi="Arial" w:cs="Arial"/>
          <w:color w:val="auto"/>
          <w:lang w:val="sr-Cyrl-CS"/>
        </w:rPr>
        <w:t>- Кула – Нови Сад-Сремски Карловци</w:t>
      </w:r>
      <w:r w:rsidR="00AD6272">
        <w:rPr>
          <w:rFonts w:ascii="Arial" w:hAnsi="Arial" w:cs="Arial"/>
          <w:color w:val="auto"/>
          <w:lang w:val="sr-Cyrl-CS"/>
        </w:rPr>
        <w:t>-</w:t>
      </w:r>
      <w:r>
        <w:rPr>
          <w:rFonts w:ascii="Arial" w:hAnsi="Arial" w:cs="Arial"/>
          <w:color w:val="auto"/>
          <w:lang w:val="sr-Cyrl-CS"/>
        </w:rPr>
        <w:t>Стражилово-</w:t>
      </w:r>
      <w:r w:rsidR="00AD6272">
        <w:rPr>
          <w:rFonts w:ascii="Arial" w:hAnsi="Arial" w:cs="Arial"/>
          <w:color w:val="auto"/>
          <w:lang w:val="sr-Cyrl-CS"/>
        </w:rPr>
        <w:t xml:space="preserve"> Кула, </w:t>
      </w:r>
      <w:r w:rsidR="00AD6272" w:rsidRPr="00D44EFF">
        <w:rPr>
          <w:rFonts w:ascii="Arial" w:hAnsi="Arial" w:cs="Arial"/>
          <w:color w:val="auto"/>
          <w:lang w:val="sr-Cyrl-CS"/>
        </w:rPr>
        <w:t xml:space="preserve"> термин за реализацију</w:t>
      </w:r>
      <w:r w:rsidR="004E25A0">
        <w:rPr>
          <w:rFonts w:ascii="Arial" w:hAnsi="Arial" w:cs="Arial"/>
          <w:color w:val="auto"/>
          <w:lang w:val="sr-Cyrl-CS"/>
        </w:rPr>
        <w:t>:април,</w:t>
      </w:r>
      <w:r>
        <w:rPr>
          <w:rFonts w:ascii="Arial" w:hAnsi="Arial" w:cs="Arial"/>
          <w:color w:val="auto"/>
          <w:lang w:val="sr-Cyrl-CS"/>
        </w:rPr>
        <w:t>мај</w:t>
      </w:r>
      <w:r w:rsidR="004E25A0">
        <w:rPr>
          <w:rFonts w:ascii="Arial" w:hAnsi="Arial" w:cs="Arial"/>
          <w:color w:val="auto"/>
          <w:lang w:val="sr-Cyrl-CS"/>
        </w:rPr>
        <w:t>-јун</w:t>
      </w:r>
      <w:r>
        <w:rPr>
          <w:rFonts w:ascii="Arial" w:hAnsi="Arial" w:cs="Arial"/>
          <w:color w:val="auto"/>
          <w:lang w:val="sr-Cyrl-CS"/>
        </w:rPr>
        <w:t xml:space="preserve"> 2020</w:t>
      </w:r>
      <w:r w:rsidR="00AD6272">
        <w:rPr>
          <w:rFonts w:ascii="Arial" w:hAnsi="Arial" w:cs="Arial"/>
          <w:color w:val="auto"/>
          <w:lang w:val="sr-Cyrl-CS"/>
        </w:rPr>
        <w:t>. године.</w:t>
      </w:r>
    </w:p>
    <w:p w:rsidR="00AD6272" w:rsidRDefault="00AD6272" w:rsidP="00AD6272">
      <w:pPr>
        <w:ind w:firstLine="708"/>
        <w:jc w:val="both"/>
        <w:rPr>
          <w:rFonts w:ascii="Arial" w:hAnsi="Arial" w:cs="Arial"/>
          <w:color w:val="auto"/>
          <w:lang w:val="sr-Cyrl-CS"/>
        </w:rPr>
      </w:pPr>
    </w:p>
    <w:p w:rsidR="00AD6272" w:rsidRDefault="00AD6272" w:rsidP="00AD6272">
      <w:pPr>
        <w:jc w:val="both"/>
        <w:rPr>
          <w:rFonts w:ascii="Arial" w:hAnsi="Arial" w:cs="Arial"/>
          <w:color w:val="auto"/>
          <w:lang w:val="sr-Cyrl-CS"/>
        </w:rPr>
      </w:pPr>
      <w:r>
        <w:rPr>
          <w:rFonts w:ascii="Arial" w:hAnsi="Arial" w:cs="Arial"/>
          <w:b/>
          <w:lang w:val="sr-Cyrl-CS"/>
        </w:rPr>
        <w:t>ПАРТИЈА 6</w:t>
      </w:r>
      <w:r w:rsidRPr="00D44EFF">
        <w:rPr>
          <w:rFonts w:ascii="Arial" w:hAnsi="Arial" w:cs="Arial"/>
          <w:b/>
          <w:lang w:val="sr-Cyrl-CS"/>
        </w:rPr>
        <w:t xml:space="preserve">- </w:t>
      </w:r>
      <w:r>
        <w:rPr>
          <w:rFonts w:ascii="Arial" w:hAnsi="Arial" w:cs="Arial"/>
          <w:lang w:val="sr-Cyrl-CS"/>
        </w:rPr>
        <w:t>трећи</w:t>
      </w:r>
      <w:r w:rsidRPr="0089048E">
        <w:rPr>
          <w:rFonts w:ascii="Arial" w:hAnsi="Arial" w:cs="Arial"/>
          <w:color w:val="auto"/>
          <w:lang w:val="sr-Cyrl-CS"/>
        </w:rPr>
        <w:t xml:space="preserve"> разред</w:t>
      </w:r>
      <w:r>
        <w:rPr>
          <w:rFonts w:ascii="Arial" w:hAnsi="Arial" w:cs="Arial"/>
          <w:color w:val="auto"/>
        </w:rPr>
        <w:t>,</w:t>
      </w:r>
      <w:r>
        <w:rPr>
          <w:rFonts w:ascii="Arial" w:hAnsi="Arial" w:cs="Arial"/>
          <w:color w:val="auto"/>
          <w:lang w:val="sr-Cyrl-CS"/>
        </w:rPr>
        <w:t xml:space="preserve"> екскурзија:</w:t>
      </w:r>
    </w:p>
    <w:p w:rsidR="00AD6272" w:rsidRDefault="00AD6272" w:rsidP="00AD6272">
      <w:pPr>
        <w:jc w:val="both"/>
        <w:rPr>
          <w:rFonts w:ascii="Arial" w:hAnsi="Arial" w:cs="Arial"/>
          <w:color w:val="auto"/>
          <w:lang w:val="sr-Cyrl-CS"/>
        </w:rPr>
      </w:pPr>
      <w:r>
        <w:rPr>
          <w:rFonts w:ascii="Arial" w:hAnsi="Arial" w:cs="Arial"/>
          <w:color w:val="auto"/>
          <w:lang w:val="sr-Cyrl-CS"/>
        </w:rPr>
        <w:t xml:space="preserve"> 1 дан, </w:t>
      </w:r>
      <w:r w:rsidRPr="0089048E">
        <w:rPr>
          <w:rFonts w:ascii="Arial" w:hAnsi="Arial" w:cs="Arial"/>
          <w:color w:val="auto"/>
          <w:lang w:val="sr-Cyrl-CS"/>
        </w:rPr>
        <w:t>релација</w:t>
      </w:r>
      <w:r w:rsidRPr="002004FD">
        <w:rPr>
          <w:rFonts w:ascii="Arial" w:hAnsi="Arial" w:cs="Arial"/>
          <w:color w:val="auto"/>
          <w:lang w:val="sr-Cyrl-CS"/>
        </w:rPr>
        <w:t>:</w:t>
      </w:r>
    </w:p>
    <w:p w:rsidR="00AD6272" w:rsidRDefault="00AD6272" w:rsidP="00AD6272">
      <w:pPr>
        <w:ind w:firstLine="708"/>
        <w:jc w:val="both"/>
        <w:rPr>
          <w:rFonts w:ascii="Arial" w:hAnsi="Arial" w:cs="Arial"/>
          <w:color w:val="auto"/>
          <w:lang w:val="sr-Cyrl-CS"/>
        </w:rPr>
      </w:pPr>
      <w:r>
        <w:rPr>
          <w:rFonts w:ascii="Arial" w:hAnsi="Arial" w:cs="Arial"/>
          <w:color w:val="auto"/>
          <w:lang w:val="sr-Cyrl-CS"/>
        </w:rPr>
        <w:t>- Кула –</w:t>
      </w:r>
      <w:r w:rsidR="003918F5">
        <w:rPr>
          <w:rFonts w:ascii="Arial" w:hAnsi="Arial" w:cs="Arial"/>
          <w:color w:val="auto"/>
          <w:lang w:val="sr-Cyrl-CS"/>
        </w:rPr>
        <w:t xml:space="preserve"> Београд</w:t>
      </w:r>
      <w:r>
        <w:rPr>
          <w:rFonts w:ascii="Arial" w:hAnsi="Arial" w:cs="Arial"/>
          <w:color w:val="auto"/>
          <w:lang w:val="sr-Cyrl-CS"/>
        </w:rPr>
        <w:t>-Кула</w:t>
      </w:r>
      <w:r w:rsidR="00284503">
        <w:rPr>
          <w:rFonts w:ascii="Arial" w:hAnsi="Arial" w:cs="Arial"/>
          <w:color w:val="auto"/>
          <w:lang w:val="sr-Cyrl-CS"/>
        </w:rPr>
        <w:t xml:space="preserve">, </w:t>
      </w:r>
      <w:r w:rsidRPr="00D44EFF">
        <w:rPr>
          <w:rFonts w:ascii="Arial" w:hAnsi="Arial" w:cs="Arial"/>
          <w:color w:val="auto"/>
          <w:lang w:val="sr-Cyrl-CS"/>
        </w:rPr>
        <w:t>термин за реализацију</w:t>
      </w:r>
      <w:r w:rsidR="003918F5">
        <w:rPr>
          <w:rFonts w:ascii="Arial" w:hAnsi="Arial" w:cs="Arial"/>
          <w:color w:val="auto"/>
          <w:lang w:val="sr-Cyrl-CS"/>
        </w:rPr>
        <w:t xml:space="preserve"> јун 2020</w:t>
      </w:r>
      <w:r>
        <w:rPr>
          <w:rFonts w:ascii="Arial" w:hAnsi="Arial" w:cs="Arial"/>
          <w:color w:val="auto"/>
          <w:lang w:val="sr-Cyrl-CS"/>
        </w:rPr>
        <w:t>. године.</w:t>
      </w:r>
    </w:p>
    <w:p w:rsidR="00AD6272" w:rsidRDefault="00AD6272" w:rsidP="00AD6272">
      <w:pPr>
        <w:ind w:firstLine="708"/>
        <w:jc w:val="both"/>
        <w:rPr>
          <w:rFonts w:ascii="Arial" w:hAnsi="Arial" w:cs="Arial"/>
          <w:color w:val="auto"/>
          <w:lang w:val="sr-Cyrl-CS"/>
        </w:rPr>
      </w:pPr>
    </w:p>
    <w:p w:rsidR="00284503" w:rsidRDefault="00185ACA" w:rsidP="00284503">
      <w:pPr>
        <w:jc w:val="both"/>
        <w:rPr>
          <w:rFonts w:ascii="Arial" w:hAnsi="Arial" w:cs="Arial"/>
          <w:color w:val="auto"/>
          <w:lang w:val="sr-Cyrl-CS"/>
        </w:rPr>
      </w:pPr>
      <w:r>
        <w:rPr>
          <w:rFonts w:ascii="Arial" w:hAnsi="Arial" w:cs="Arial"/>
          <w:b/>
          <w:lang w:val="sr-Cyrl-CS"/>
        </w:rPr>
        <w:t xml:space="preserve">ПАРТИЈА </w:t>
      </w:r>
      <w:r>
        <w:rPr>
          <w:rFonts w:ascii="Arial" w:hAnsi="Arial" w:cs="Arial"/>
          <w:b/>
          <w:lang w:val="en-US"/>
        </w:rPr>
        <w:t>7</w:t>
      </w:r>
      <w:r w:rsidR="00284503" w:rsidRPr="00D44EFF">
        <w:rPr>
          <w:rFonts w:ascii="Arial" w:hAnsi="Arial" w:cs="Arial"/>
          <w:b/>
          <w:lang w:val="sr-Cyrl-CS"/>
        </w:rPr>
        <w:t xml:space="preserve">- </w:t>
      </w:r>
      <w:r w:rsidR="00284503">
        <w:rPr>
          <w:rFonts w:ascii="Arial" w:hAnsi="Arial" w:cs="Arial"/>
          <w:lang w:val="sr-Cyrl-CS"/>
        </w:rPr>
        <w:t>четврти</w:t>
      </w:r>
      <w:r w:rsidR="00284503" w:rsidRPr="0089048E">
        <w:rPr>
          <w:rFonts w:ascii="Arial" w:hAnsi="Arial" w:cs="Arial"/>
          <w:color w:val="auto"/>
          <w:lang w:val="sr-Cyrl-CS"/>
        </w:rPr>
        <w:t xml:space="preserve"> разред</w:t>
      </w:r>
      <w:r w:rsidR="00284503">
        <w:rPr>
          <w:rFonts w:ascii="Arial" w:hAnsi="Arial" w:cs="Arial"/>
          <w:color w:val="auto"/>
        </w:rPr>
        <w:t>,</w:t>
      </w:r>
      <w:r w:rsidR="00284503">
        <w:rPr>
          <w:rFonts w:ascii="Arial" w:hAnsi="Arial" w:cs="Arial"/>
          <w:color w:val="auto"/>
          <w:lang w:val="sr-Cyrl-CS"/>
        </w:rPr>
        <w:t xml:space="preserve"> екскурзија:</w:t>
      </w:r>
    </w:p>
    <w:p w:rsidR="00284503" w:rsidRDefault="00284503" w:rsidP="00284503">
      <w:pPr>
        <w:jc w:val="both"/>
        <w:rPr>
          <w:rFonts w:ascii="Arial" w:hAnsi="Arial" w:cs="Arial"/>
          <w:color w:val="auto"/>
          <w:lang w:val="sr-Cyrl-CS"/>
        </w:rPr>
      </w:pPr>
      <w:r>
        <w:rPr>
          <w:rFonts w:ascii="Arial" w:hAnsi="Arial" w:cs="Arial"/>
          <w:color w:val="auto"/>
          <w:lang w:val="sr-Cyrl-CS"/>
        </w:rPr>
        <w:t xml:space="preserve"> 1 дан, </w:t>
      </w:r>
      <w:r w:rsidRPr="0089048E">
        <w:rPr>
          <w:rFonts w:ascii="Arial" w:hAnsi="Arial" w:cs="Arial"/>
          <w:color w:val="auto"/>
          <w:lang w:val="sr-Cyrl-CS"/>
        </w:rPr>
        <w:t>релација</w:t>
      </w:r>
      <w:r w:rsidRPr="002004FD">
        <w:rPr>
          <w:rFonts w:ascii="Arial" w:hAnsi="Arial" w:cs="Arial"/>
          <w:color w:val="auto"/>
          <w:lang w:val="sr-Cyrl-CS"/>
        </w:rPr>
        <w:t>:</w:t>
      </w:r>
    </w:p>
    <w:p w:rsidR="00284503" w:rsidRDefault="003918F5" w:rsidP="00284503">
      <w:pPr>
        <w:ind w:firstLine="708"/>
        <w:jc w:val="both"/>
        <w:rPr>
          <w:rFonts w:ascii="Arial" w:hAnsi="Arial" w:cs="Arial"/>
          <w:color w:val="auto"/>
          <w:lang w:val="sr-Cyrl-CS"/>
        </w:rPr>
      </w:pPr>
      <w:r>
        <w:rPr>
          <w:rFonts w:ascii="Arial" w:hAnsi="Arial" w:cs="Arial"/>
          <w:color w:val="auto"/>
          <w:lang w:val="sr-Cyrl-CS"/>
        </w:rPr>
        <w:t>- Кула –Опленац- Орашац</w:t>
      </w:r>
      <w:r w:rsidR="00284503">
        <w:rPr>
          <w:rFonts w:ascii="Arial" w:hAnsi="Arial" w:cs="Arial"/>
          <w:color w:val="auto"/>
          <w:lang w:val="sr-Cyrl-CS"/>
        </w:rPr>
        <w:t xml:space="preserve">-Кула, </w:t>
      </w:r>
      <w:r w:rsidR="00284503" w:rsidRPr="00D44EFF">
        <w:rPr>
          <w:rFonts w:ascii="Arial" w:hAnsi="Arial" w:cs="Arial"/>
          <w:color w:val="auto"/>
          <w:lang w:val="sr-Cyrl-CS"/>
        </w:rPr>
        <w:t>термин за реализацију</w:t>
      </w:r>
      <w:r w:rsidR="009B18C1">
        <w:rPr>
          <w:rFonts w:ascii="Arial" w:hAnsi="Arial" w:cs="Arial"/>
          <w:color w:val="auto"/>
          <w:lang w:val="sr-Cyrl-CS"/>
        </w:rPr>
        <w:t>:</w:t>
      </w:r>
      <w:r>
        <w:rPr>
          <w:rFonts w:ascii="Arial" w:hAnsi="Arial" w:cs="Arial"/>
          <w:color w:val="auto"/>
          <w:lang w:val="sr-Cyrl-CS"/>
        </w:rPr>
        <w:t>мај</w:t>
      </w:r>
      <w:r w:rsidR="009B18C1">
        <w:rPr>
          <w:rFonts w:ascii="Arial" w:hAnsi="Arial" w:cs="Arial"/>
          <w:color w:val="auto"/>
          <w:lang w:val="en-US"/>
        </w:rPr>
        <w:t>-</w:t>
      </w:r>
      <w:r w:rsidR="009B18C1">
        <w:rPr>
          <w:rFonts w:ascii="Arial" w:hAnsi="Arial" w:cs="Arial"/>
          <w:color w:val="auto"/>
        </w:rPr>
        <w:t>јун</w:t>
      </w:r>
      <w:r>
        <w:rPr>
          <w:rFonts w:ascii="Arial" w:hAnsi="Arial" w:cs="Arial"/>
          <w:color w:val="auto"/>
          <w:lang w:val="sr-Cyrl-CS"/>
        </w:rPr>
        <w:t xml:space="preserve"> 2020</w:t>
      </w:r>
      <w:r w:rsidR="00284503">
        <w:rPr>
          <w:rFonts w:ascii="Arial" w:hAnsi="Arial" w:cs="Arial"/>
          <w:color w:val="auto"/>
          <w:lang w:val="sr-Cyrl-CS"/>
        </w:rPr>
        <w:t>. године.</w:t>
      </w:r>
    </w:p>
    <w:p w:rsidR="00284503" w:rsidRDefault="00284503" w:rsidP="00284503">
      <w:pPr>
        <w:ind w:firstLine="708"/>
        <w:jc w:val="both"/>
        <w:rPr>
          <w:rFonts w:ascii="Arial" w:hAnsi="Arial" w:cs="Arial"/>
          <w:color w:val="auto"/>
          <w:lang w:val="sr-Cyrl-CS"/>
        </w:rPr>
      </w:pPr>
    </w:p>
    <w:p w:rsidR="00284503" w:rsidRDefault="00185ACA" w:rsidP="00284503">
      <w:pPr>
        <w:jc w:val="both"/>
        <w:rPr>
          <w:rFonts w:ascii="Arial" w:hAnsi="Arial" w:cs="Arial"/>
          <w:color w:val="auto"/>
          <w:lang w:val="sr-Cyrl-CS"/>
        </w:rPr>
      </w:pPr>
      <w:r>
        <w:rPr>
          <w:rFonts w:ascii="Arial" w:hAnsi="Arial" w:cs="Arial"/>
          <w:b/>
          <w:lang w:val="sr-Cyrl-CS"/>
        </w:rPr>
        <w:t xml:space="preserve">ПАРТИЈА </w:t>
      </w:r>
      <w:r>
        <w:rPr>
          <w:rFonts w:ascii="Arial" w:hAnsi="Arial" w:cs="Arial"/>
          <w:b/>
          <w:lang w:val="en-US"/>
        </w:rPr>
        <w:t>8</w:t>
      </w:r>
      <w:r w:rsidR="00284503" w:rsidRPr="00D44EFF">
        <w:rPr>
          <w:rFonts w:ascii="Arial" w:hAnsi="Arial" w:cs="Arial"/>
          <w:b/>
          <w:lang w:val="sr-Cyrl-CS"/>
        </w:rPr>
        <w:t xml:space="preserve">- </w:t>
      </w:r>
      <w:r w:rsidR="00284503">
        <w:rPr>
          <w:rFonts w:ascii="Arial" w:hAnsi="Arial" w:cs="Arial"/>
          <w:lang w:val="sr-Cyrl-CS"/>
        </w:rPr>
        <w:t>пети</w:t>
      </w:r>
      <w:r w:rsidR="00284503" w:rsidRPr="0089048E">
        <w:rPr>
          <w:rFonts w:ascii="Arial" w:hAnsi="Arial" w:cs="Arial"/>
          <w:color w:val="auto"/>
          <w:lang w:val="sr-Cyrl-CS"/>
        </w:rPr>
        <w:t xml:space="preserve"> разред</w:t>
      </w:r>
      <w:r w:rsidR="00284503">
        <w:rPr>
          <w:rFonts w:ascii="Arial" w:hAnsi="Arial" w:cs="Arial"/>
          <w:color w:val="auto"/>
        </w:rPr>
        <w:t>,</w:t>
      </w:r>
      <w:r w:rsidR="00284503">
        <w:rPr>
          <w:rFonts w:ascii="Arial" w:hAnsi="Arial" w:cs="Arial"/>
          <w:color w:val="auto"/>
          <w:lang w:val="sr-Cyrl-CS"/>
        </w:rPr>
        <w:t xml:space="preserve"> екскурзија:</w:t>
      </w:r>
    </w:p>
    <w:p w:rsidR="00284503" w:rsidRDefault="00284503" w:rsidP="00284503">
      <w:pPr>
        <w:jc w:val="both"/>
        <w:rPr>
          <w:rFonts w:ascii="Arial" w:hAnsi="Arial" w:cs="Arial"/>
          <w:color w:val="auto"/>
          <w:lang w:val="sr-Cyrl-CS"/>
        </w:rPr>
      </w:pPr>
      <w:r>
        <w:rPr>
          <w:rFonts w:ascii="Arial" w:hAnsi="Arial" w:cs="Arial"/>
          <w:color w:val="auto"/>
          <w:lang w:val="sr-Cyrl-CS"/>
        </w:rPr>
        <w:t xml:space="preserve"> 1 дан, </w:t>
      </w:r>
      <w:r w:rsidRPr="0089048E">
        <w:rPr>
          <w:rFonts w:ascii="Arial" w:hAnsi="Arial" w:cs="Arial"/>
          <w:color w:val="auto"/>
          <w:lang w:val="sr-Cyrl-CS"/>
        </w:rPr>
        <w:t>релација</w:t>
      </w:r>
      <w:r w:rsidRPr="002004FD">
        <w:rPr>
          <w:rFonts w:ascii="Arial" w:hAnsi="Arial" w:cs="Arial"/>
          <w:color w:val="auto"/>
          <w:lang w:val="sr-Cyrl-CS"/>
        </w:rPr>
        <w:t>:</w:t>
      </w:r>
    </w:p>
    <w:p w:rsidR="00284503" w:rsidRDefault="00284503" w:rsidP="00284503">
      <w:pPr>
        <w:ind w:firstLine="708"/>
        <w:jc w:val="both"/>
        <w:rPr>
          <w:rFonts w:ascii="Arial" w:hAnsi="Arial" w:cs="Arial"/>
          <w:color w:val="auto"/>
          <w:lang w:val="sr-Cyrl-CS"/>
        </w:rPr>
      </w:pPr>
      <w:r>
        <w:rPr>
          <w:rFonts w:ascii="Arial" w:hAnsi="Arial" w:cs="Arial"/>
          <w:color w:val="auto"/>
          <w:lang w:val="sr-Cyrl-CS"/>
        </w:rPr>
        <w:t xml:space="preserve">- Кула –Манастир Троноша-Тршић-Кула, </w:t>
      </w:r>
      <w:r w:rsidRPr="00D44EFF">
        <w:rPr>
          <w:rFonts w:ascii="Arial" w:hAnsi="Arial" w:cs="Arial"/>
          <w:color w:val="auto"/>
          <w:lang w:val="sr-Cyrl-CS"/>
        </w:rPr>
        <w:t>термин за реализацију</w:t>
      </w:r>
      <w:r w:rsidR="004E25A0">
        <w:rPr>
          <w:rFonts w:ascii="Arial" w:hAnsi="Arial" w:cs="Arial"/>
          <w:color w:val="auto"/>
          <w:lang w:val="sr-Cyrl-CS"/>
        </w:rPr>
        <w:t>: април-</w:t>
      </w:r>
      <w:r w:rsidR="003918F5">
        <w:rPr>
          <w:rFonts w:ascii="Arial" w:hAnsi="Arial" w:cs="Arial"/>
          <w:color w:val="auto"/>
          <w:lang w:val="sr-Cyrl-CS"/>
        </w:rPr>
        <w:t>мај 2020</w:t>
      </w:r>
      <w:r>
        <w:rPr>
          <w:rFonts w:ascii="Arial" w:hAnsi="Arial" w:cs="Arial"/>
          <w:color w:val="auto"/>
          <w:lang w:val="sr-Cyrl-CS"/>
        </w:rPr>
        <w:t>. године.</w:t>
      </w:r>
    </w:p>
    <w:p w:rsidR="00284503" w:rsidRDefault="00284503" w:rsidP="00284503">
      <w:pPr>
        <w:ind w:firstLine="708"/>
        <w:jc w:val="both"/>
        <w:rPr>
          <w:rFonts w:ascii="Arial" w:hAnsi="Arial" w:cs="Arial"/>
          <w:color w:val="auto"/>
          <w:lang w:val="sr-Cyrl-CS"/>
        </w:rPr>
      </w:pPr>
    </w:p>
    <w:p w:rsidR="00284503" w:rsidRDefault="00284503" w:rsidP="00284503">
      <w:pPr>
        <w:ind w:firstLine="708"/>
        <w:jc w:val="both"/>
        <w:rPr>
          <w:rFonts w:ascii="Arial" w:hAnsi="Arial" w:cs="Arial"/>
          <w:color w:val="auto"/>
          <w:lang w:val="sr-Cyrl-CS"/>
        </w:rPr>
      </w:pPr>
    </w:p>
    <w:p w:rsidR="00284503" w:rsidRDefault="00284503" w:rsidP="00284503">
      <w:pPr>
        <w:ind w:firstLine="708"/>
        <w:jc w:val="both"/>
        <w:rPr>
          <w:rFonts w:ascii="Arial" w:hAnsi="Arial" w:cs="Arial"/>
          <w:color w:val="auto"/>
          <w:lang w:val="sr-Cyrl-CS"/>
        </w:rPr>
      </w:pPr>
    </w:p>
    <w:p w:rsidR="003918F5" w:rsidRDefault="003918F5" w:rsidP="00284503">
      <w:pPr>
        <w:ind w:firstLine="708"/>
        <w:jc w:val="both"/>
        <w:rPr>
          <w:rFonts w:ascii="Arial" w:hAnsi="Arial" w:cs="Arial"/>
          <w:color w:val="auto"/>
          <w:lang w:val="sr-Cyrl-CS"/>
        </w:rPr>
      </w:pPr>
    </w:p>
    <w:p w:rsidR="00284503" w:rsidRDefault="00284503" w:rsidP="00284503">
      <w:pPr>
        <w:ind w:firstLine="708"/>
        <w:jc w:val="both"/>
        <w:rPr>
          <w:rFonts w:ascii="Arial" w:hAnsi="Arial" w:cs="Arial"/>
          <w:color w:val="auto"/>
          <w:lang w:val="sr-Cyrl-CS"/>
        </w:rPr>
      </w:pPr>
    </w:p>
    <w:p w:rsidR="00284503" w:rsidRDefault="00284503" w:rsidP="00284503">
      <w:pPr>
        <w:ind w:firstLine="708"/>
        <w:jc w:val="both"/>
        <w:rPr>
          <w:rFonts w:ascii="Arial" w:hAnsi="Arial" w:cs="Arial"/>
          <w:color w:val="auto"/>
          <w:lang w:val="sr-Cyrl-CS"/>
        </w:rPr>
      </w:pPr>
    </w:p>
    <w:p w:rsidR="00284503" w:rsidRDefault="00185ACA" w:rsidP="00284503">
      <w:pPr>
        <w:jc w:val="both"/>
        <w:rPr>
          <w:rFonts w:ascii="Arial" w:hAnsi="Arial" w:cs="Arial"/>
          <w:color w:val="auto"/>
          <w:lang w:val="sr-Cyrl-CS"/>
        </w:rPr>
      </w:pPr>
      <w:r>
        <w:rPr>
          <w:rFonts w:ascii="Arial" w:hAnsi="Arial" w:cs="Arial"/>
          <w:b/>
          <w:lang w:val="sr-Cyrl-CS"/>
        </w:rPr>
        <w:t xml:space="preserve">ПАРТИЈА </w:t>
      </w:r>
      <w:r>
        <w:rPr>
          <w:rFonts w:ascii="Arial" w:hAnsi="Arial" w:cs="Arial"/>
          <w:b/>
          <w:lang w:val="en-US"/>
        </w:rPr>
        <w:t>9</w:t>
      </w:r>
      <w:r w:rsidR="00284503" w:rsidRPr="00D44EFF">
        <w:rPr>
          <w:rFonts w:ascii="Arial" w:hAnsi="Arial" w:cs="Arial"/>
          <w:b/>
          <w:lang w:val="sr-Cyrl-CS"/>
        </w:rPr>
        <w:t xml:space="preserve">- </w:t>
      </w:r>
      <w:r w:rsidR="00284503">
        <w:rPr>
          <w:rFonts w:ascii="Arial" w:hAnsi="Arial" w:cs="Arial"/>
          <w:lang w:val="sr-Cyrl-CS"/>
        </w:rPr>
        <w:t>шести разред</w:t>
      </w:r>
      <w:r w:rsidR="00284503">
        <w:rPr>
          <w:rFonts w:ascii="Arial" w:hAnsi="Arial" w:cs="Arial"/>
          <w:color w:val="auto"/>
        </w:rPr>
        <w:t>,</w:t>
      </w:r>
      <w:r w:rsidR="00284503">
        <w:rPr>
          <w:rFonts w:ascii="Arial" w:hAnsi="Arial" w:cs="Arial"/>
          <w:color w:val="auto"/>
          <w:lang w:val="sr-Cyrl-CS"/>
        </w:rPr>
        <w:t xml:space="preserve"> екскурзија:</w:t>
      </w:r>
    </w:p>
    <w:p w:rsidR="00284503" w:rsidRDefault="00284503" w:rsidP="00284503">
      <w:pPr>
        <w:jc w:val="both"/>
        <w:rPr>
          <w:rFonts w:ascii="Arial" w:hAnsi="Arial" w:cs="Arial"/>
          <w:color w:val="auto"/>
          <w:lang w:val="sr-Cyrl-CS"/>
        </w:rPr>
      </w:pPr>
      <w:r>
        <w:rPr>
          <w:rFonts w:ascii="Arial" w:hAnsi="Arial" w:cs="Arial"/>
          <w:color w:val="auto"/>
          <w:lang w:val="sr-Cyrl-CS"/>
        </w:rPr>
        <w:t xml:space="preserve"> 2 дан</w:t>
      </w:r>
      <w:r w:rsidR="00523A16">
        <w:rPr>
          <w:rFonts w:ascii="Arial" w:hAnsi="Arial" w:cs="Arial"/>
          <w:color w:val="auto"/>
          <w:lang w:val="sr-Cyrl-CS"/>
        </w:rPr>
        <w:t>а</w:t>
      </w:r>
      <w:r>
        <w:rPr>
          <w:rFonts w:ascii="Arial" w:hAnsi="Arial" w:cs="Arial"/>
          <w:color w:val="auto"/>
          <w:lang w:val="sr-Cyrl-CS"/>
        </w:rPr>
        <w:t xml:space="preserve">, </w:t>
      </w:r>
      <w:r w:rsidRPr="0089048E">
        <w:rPr>
          <w:rFonts w:ascii="Arial" w:hAnsi="Arial" w:cs="Arial"/>
          <w:color w:val="auto"/>
          <w:lang w:val="sr-Cyrl-CS"/>
        </w:rPr>
        <w:t>релација</w:t>
      </w:r>
      <w:r w:rsidRPr="002004FD">
        <w:rPr>
          <w:rFonts w:ascii="Arial" w:hAnsi="Arial" w:cs="Arial"/>
          <w:color w:val="auto"/>
          <w:lang w:val="sr-Cyrl-CS"/>
        </w:rPr>
        <w:t>:</w:t>
      </w:r>
    </w:p>
    <w:p w:rsidR="00284503" w:rsidRDefault="00284503" w:rsidP="00284503">
      <w:pPr>
        <w:ind w:firstLine="708"/>
        <w:jc w:val="both"/>
        <w:rPr>
          <w:rFonts w:ascii="Arial" w:hAnsi="Arial" w:cs="Arial"/>
          <w:color w:val="auto"/>
          <w:lang w:val="sr-Cyrl-CS"/>
        </w:rPr>
      </w:pPr>
      <w:r>
        <w:rPr>
          <w:rFonts w:ascii="Arial" w:hAnsi="Arial" w:cs="Arial"/>
          <w:color w:val="auto"/>
          <w:lang w:val="sr-Cyrl-CS"/>
        </w:rPr>
        <w:t>- Кула –Шумарице, Крагујевац, манастир Жича, Врњачка бања-Лазарев град, Круш</w:t>
      </w:r>
      <w:r w:rsidR="00705E7A">
        <w:rPr>
          <w:rFonts w:ascii="Arial" w:hAnsi="Arial" w:cs="Arial"/>
          <w:color w:val="auto"/>
          <w:lang w:val="sr-Cyrl-CS"/>
        </w:rPr>
        <w:t xml:space="preserve">евац-Кула. Ноћење Врњачка бања </w:t>
      </w:r>
      <w:r>
        <w:rPr>
          <w:rFonts w:ascii="Arial" w:hAnsi="Arial" w:cs="Arial"/>
          <w:color w:val="auto"/>
          <w:lang w:val="sr-Cyrl-CS"/>
        </w:rPr>
        <w:t>хотел '' Бреза''. Т</w:t>
      </w:r>
      <w:r w:rsidRPr="00D44EFF">
        <w:rPr>
          <w:rFonts w:ascii="Arial" w:hAnsi="Arial" w:cs="Arial"/>
          <w:color w:val="auto"/>
          <w:lang w:val="sr-Cyrl-CS"/>
        </w:rPr>
        <w:t>ермин за реализацију</w:t>
      </w:r>
      <w:r w:rsidR="00367FE6">
        <w:rPr>
          <w:rFonts w:ascii="Arial" w:hAnsi="Arial" w:cs="Arial"/>
          <w:color w:val="auto"/>
          <w:lang w:val="sr-Cyrl-CS"/>
        </w:rPr>
        <w:t xml:space="preserve">:17.-18. </w:t>
      </w:r>
      <w:r w:rsidR="003918F5">
        <w:rPr>
          <w:rFonts w:ascii="Arial" w:hAnsi="Arial" w:cs="Arial"/>
          <w:color w:val="auto"/>
          <w:lang w:val="sr-Cyrl-CS"/>
        </w:rPr>
        <w:t>мај 2020</w:t>
      </w:r>
      <w:r>
        <w:rPr>
          <w:rFonts w:ascii="Arial" w:hAnsi="Arial" w:cs="Arial"/>
          <w:color w:val="auto"/>
          <w:lang w:val="sr-Cyrl-CS"/>
        </w:rPr>
        <w:t>. године.</w:t>
      </w:r>
    </w:p>
    <w:p w:rsidR="00284503" w:rsidRDefault="00284503" w:rsidP="00284503">
      <w:pPr>
        <w:ind w:firstLine="708"/>
        <w:jc w:val="both"/>
        <w:rPr>
          <w:rFonts w:ascii="Arial" w:hAnsi="Arial" w:cs="Arial"/>
          <w:color w:val="auto"/>
          <w:lang w:val="sr-Cyrl-CS"/>
        </w:rPr>
      </w:pPr>
    </w:p>
    <w:p w:rsidR="00284503" w:rsidRDefault="00185ACA" w:rsidP="00284503">
      <w:pPr>
        <w:jc w:val="both"/>
        <w:rPr>
          <w:rFonts w:ascii="Arial" w:hAnsi="Arial" w:cs="Arial"/>
          <w:color w:val="auto"/>
          <w:lang w:val="sr-Cyrl-CS"/>
        </w:rPr>
      </w:pPr>
      <w:r>
        <w:rPr>
          <w:rFonts w:ascii="Arial" w:hAnsi="Arial" w:cs="Arial"/>
          <w:b/>
          <w:lang w:val="sr-Cyrl-CS"/>
        </w:rPr>
        <w:t xml:space="preserve">ПАРТИЈА </w:t>
      </w:r>
      <w:r>
        <w:rPr>
          <w:rFonts w:ascii="Arial" w:hAnsi="Arial" w:cs="Arial"/>
          <w:b/>
          <w:lang w:val="en-US"/>
        </w:rPr>
        <w:t>10</w:t>
      </w:r>
      <w:r w:rsidR="00284503" w:rsidRPr="00D44EFF">
        <w:rPr>
          <w:rFonts w:ascii="Arial" w:hAnsi="Arial" w:cs="Arial"/>
          <w:b/>
          <w:lang w:val="sr-Cyrl-CS"/>
        </w:rPr>
        <w:t xml:space="preserve">- </w:t>
      </w:r>
      <w:r w:rsidR="00284503">
        <w:rPr>
          <w:rFonts w:ascii="Arial" w:hAnsi="Arial" w:cs="Arial"/>
          <w:lang w:val="sr-Cyrl-CS"/>
        </w:rPr>
        <w:t>седми разред</w:t>
      </w:r>
      <w:r w:rsidR="00284503">
        <w:rPr>
          <w:rFonts w:ascii="Arial" w:hAnsi="Arial" w:cs="Arial"/>
          <w:color w:val="auto"/>
        </w:rPr>
        <w:t>,</w:t>
      </w:r>
      <w:r w:rsidR="00284503">
        <w:rPr>
          <w:rFonts w:ascii="Arial" w:hAnsi="Arial" w:cs="Arial"/>
          <w:color w:val="auto"/>
          <w:lang w:val="sr-Cyrl-CS"/>
        </w:rPr>
        <w:t xml:space="preserve"> екскурзија:</w:t>
      </w:r>
    </w:p>
    <w:p w:rsidR="00284503" w:rsidRDefault="00284503" w:rsidP="00284503">
      <w:pPr>
        <w:jc w:val="both"/>
        <w:rPr>
          <w:rFonts w:ascii="Arial" w:hAnsi="Arial" w:cs="Arial"/>
          <w:color w:val="auto"/>
          <w:lang w:val="sr-Cyrl-CS"/>
        </w:rPr>
      </w:pPr>
      <w:r>
        <w:rPr>
          <w:rFonts w:ascii="Arial" w:hAnsi="Arial" w:cs="Arial"/>
          <w:color w:val="auto"/>
          <w:lang w:val="sr-Cyrl-CS"/>
        </w:rPr>
        <w:t xml:space="preserve"> 2 дан</w:t>
      </w:r>
      <w:r w:rsidR="00523A16">
        <w:rPr>
          <w:rFonts w:ascii="Arial" w:hAnsi="Arial" w:cs="Arial"/>
          <w:color w:val="auto"/>
          <w:lang w:val="sr-Cyrl-CS"/>
        </w:rPr>
        <w:t>а</w:t>
      </w:r>
      <w:r>
        <w:rPr>
          <w:rFonts w:ascii="Arial" w:hAnsi="Arial" w:cs="Arial"/>
          <w:color w:val="auto"/>
          <w:lang w:val="sr-Cyrl-CS"/>
        </w:rPr>
        <w:t xml:space="preserve">, </w:t>
      </w:r>
      <w:r w:rsidRPr="0089048E">
        <w:rPr>
          <w:rFonts w:ascii="Arial" w:hAnsi="Arial" w:cs="Arial"/>
          <w:color w:val="auto"/>
          <w:lang w:val="sr-Cyrl-CS"/>
        </w:rPr>
        <w:t>релација</w:t>
      </w:r>
      <w:r w:rsidRPr="002004FD">
        <w:rPr>
          <w:rFonts w:ascii="Arial" w:hAnsi="Arial" w:cs="Arial"/>
          <w:color w:val="auto"/>
          <w:lang w:val="sr-Cyrl-CS"/>
        </w:rPr>
        <w:t>:</w:t>
      </w:r>
    </w:p>
    <w:p w:rsidR="00284503" w:rsidRDefault="003918F5" w:rsidP="00284503">
      <w:pPr>
        <w:ind w:firstLine="708"/>
        <w:jc w:val="both"/>
        <w:rPr>
          <w:rFonts w:ascii="Arial" w:hAnsi="Arial" w:cs="Arial"/>
          <w:color w:val="auto"/>
          <w:lang w:val="sr-Cyrl-CS"/>
        </w:rPr>
      </w:pPr>
      <w:r>
        <w:rPr>
          <w:rFonts w:ascii="Arial" w:hAnsi="Arial" w:cs="Arial"/>
          <w:color w:val="auto"/>
          <w:lang w:val="sr-Cyrl-CS"/>
        </w:rPr>
        <w:t>- Кула –Опленац-Орашац- Топола- Ноћење хотел'' Опленац''-Кула</w:t>
      </w:r>
      <w:r w:rsidR="00284503">
        <w:rPr>
          <w:rFonts w:ascii="Arial" w:hAnsi="Arial" w:cs="Arial"/>
          <w:color w:val="auto"/>
          <w:lang w:val="sr-Cyrl-CS"/>
        </w:rPr>
        <w:t>. Т</w:t>
      </w:r>
      <w:r w:rsidR="00284503" w:rsidRPr="00D44EFF">
        <w:rPr>
          <w:rFonts w:ascii="Arial" w:hAnsi="Arial" w:cs="Arial"/>
          <w:color w:val="auto"/>
          <w:lang w:val="sr-Cyrl-CS"/>
        </w:rPr>
        <w:t>ермин за реализацију</w:t>
      </w:r>
      <w:r w:rsidR="00367FE6">
        <w:rPr>
          <w:rFonts w:ascii="Arial" w:hAnsi="Arial" w:cs="Arial"/>
          <w:color w:val="auto"/>
          <w:lang w:val="sr-Cyrl-CS"/>
        </w:rPr>
        <w:t>:8. и 9. мај</w:t>
      </w:r>
      <w:r>
        <w:rPr>
          <w:rFonts w:ascii="Arial" w:hAnsi="Arial" w:cs="Arial"/>
          <w:color w:val="auto"/>
          <w:lang w:val="sr-Cyrl-CS"/>
        </w:rPr>
        <w:t xml:space="preserve"> 2020</w:t>
      </w:r>
      <w:r w:rsidR="00284503">
        <w:rPr>
          <w:rFonts w:ascii="Arial" w:hAnsi="Arial" w:cs="Arial"/>
          <w:color w:val="auto"/>
          <w:lang w:val="sr-Cyrl-CS"/>
        </w:rPr>
        <w:t>. године.</w:t>
      </w:r>
    </w:p>
    <w:p w:rsidR="00523A16" w:rsidRDefault="00523A16" w:rsidP="00284503">
      <w:pPr>
        <w:ind w:firstLine="708"/>
        <w:jc w:val="both"/>
        <w:rPr>
          <w:rFonts w:ascii="Arial" w:hAnsi="Arial" w:cs="Arial"/>
          <w:color w:val="auto"/>
          <w:lang w:val="sr-Cyrl-CS"/>
        </w:rPr>
      </w:pPr>
    </w:p>
    <w:p w:rsidR="00523A16" w:rsidRDefault="00185ACA" w:rsidP="00523A16">
      <w:pPr>
        <w:jc w:val="both"/>
        <w:rPr>
          <w:rFonts w:ascii="Arial" w:hAnsi="Arial" w:cs="Arial"/>
          <w:color w:val="auto"/>
          <w:lang w:val="sr-Cyrl-CS"/>
        </w:rPr>
      </w:pPr>
      <w:r>
        <w:rPr>
          <w:rFonts w:ascii="Arial" w:hAnsi="Arial" w:cs="Arial"/>
          <w:b/>
          <w:lang w:val="sr-Cyrl-CS"/>
        </w:rPr>
        <w:t>ПАРТИЈА 1</w:t>
      </w:r>
      <w:r>
        <w:rPr>
          <w:rFonts w:ascii="Arial" w:hAnsi="Arial" w:cs="Arial"/>
          <w:b/>
          <w:lang w:val="en-US"/>
        </w:rPr>
        <w:t>1</w:t>
      </w:r>
      <w:r w:rsidR="00523A16" w:rsidRPr="00D44EFF">
        <w:rPr>
          <w:rFonts w:ascii="Arial" w:hAnsi="Arial" w:cs="Arial"/>
          <w:b/>
          <w:lang w:val="sr-Cyrl-CS"/>
        </w:rPr>
        <w:t xml:space="preserve">- </w:t>
      </w:r>
      <w:r w:rsidR="00523A16">
        <w:rPr>
          <w:rFonts w:ascii="Arial" w:hAnsi="Arial" w:cs="Arial"/>
          <w:lang w:val="sr-Cyrl-CS"/>
        </w:rPr>
        <w:t>осми разред</w:t>
      </w:r>
      <w:r w:rsidR="00523A16">
        <w:rPr>
          <w:rFonts w:ascii="Arial" w:hAnsi="Arial" w:cs="Arial"/>
          <w:color w:val="auto"/>
        </w:rPr>
        <w:t>,</w:t>
      </w:r>
      <w:r w:rsidR="00523A16">
        <w:rPr>
          <w:rFonts w:ascii="Arial" w:hAnsi="Arial" w:cs="Arial"/>
          <w:color w:val="auto"/>
          <w:lang w:val="sr-Cyrl-CS"/>
        </w:rPr>
        <w:t xml:space="preserve"> екскурзија:</w:t>
      </w:r>
    </w:p>
    <w:p w:rsidR="00523A16" w:rsidRDefault="00523A16" w:rsidP="00523A16">
      <w:pPr>
        <w:jc w:val="both"/>
        <w:rPr>
          <w:rFonts w:ascii="Arial" w:hAnsi="Arial" w:cs="Arial"/>
          <w:color w:val="auto"/>
          <w:lang w:val="sr-Cyrl-CS"/>
        </w:rPr>
      </w:pPr>
      <w:r>
        <w:rPr>
          <w:rFonts w:ascii="Arial" w:hAnsi="Arial" w:cs="Arial"/>
          <w:color w:val="auto"/>
          <w:lang w:val="sr-Cyrl-CS"/>
        </w:rPr>
        <w:t xml:space="preserve"> 2 дан, </w:t>
      </w:r>
      <w:r w:rsidRPr="0089048E">
        <w:rPr>
          <w:rFonts w:ascii="Arial" w:hAnsi="Arial" w:cs="Arial"/>
          <w:color w:val="auto"/>
          <w:lang w:val="sr-Cyrl-CS"/>
        </w:rPr>
        <w:t>релација</w:t>
      </w:r>
      <w:r w:rsidRPr="002004FD">
        <w:rPr>
          <w:rFonts w:ascii="Arial" w:hAnsi="Arial" w:cs="Arial"/>
          <w:color w:val="auto"/>
          <w:lang w:val="sr-Cyrl-CS"/>
        </w:rPr>
        <w:t>:</w:t>
      </w:r>
    </w:p>
    <w:p w:rsidR="00523A16" w:rsidRDefault="00523A16" w:rsidP="00523A16">
      <w:pPr>
        <w:ind w:firstLine="708"/>
        <w:jc w:val="both"/>
        <w:rPr>
          <w:rFonts w:ascii="Arial" w:hAnsi="Arial" w:cs="Arial"/>
          <w:color w:val="auto"/>
          <w:lang w:val="sr-Cyrl-CS"/>
        </w:rPr>
      </w:pPr>
      <w:r>
        <w:rPr>
          <w:rFonts w:ascii="Arial" w:hAnsi="Arial" w:cs="Arial"/>
          <w:color w:val="auto"/>
          <w:lang w:val="sr-Cyrl-CS"/>
        </w:rPr>
        <w:t>- Кула –Ђердап-Кула. Ђердап ,хотел ''Ђердап''. Т</w:t>
      </w:r>
      <w:r w:rsidRPr="00D44EFF">
        <w:rPr>
          <w:rFonts w:ascii="Arial" w:hAnsi="Arial" w:cs="Arial"/>
          <w:color w:val="auto"/>
          <w:lang w:val="sr-Cyrl-CS"/>
        </w:rPr>
        <w:t>ермин за реализацију</w:t>
      </w:r>
      <w:r w:rsidR="003918F5">
        <w:rPr>
          <w:rFonts w:ascii="Arial" w:hAnsi="Arial" w:cs="Arial"/>
          <w:color w:val="auto"/>
          <w:lang w:val="sr-Cyrl-CS"/>
        </w:rPr>
        <w:t>–</w:t>
      </w:r>
      <w:r w:rsidR="009D25CD">
        <w:rPr>
          <w:rFonts w:ascii="Arial" w:hAnsi="Arial" w:cs="Arial"/>
          <w:color w:val="auto"/>
          <w:lang w:val="en-US"/>
        </w:rPr>
        <w:t xml:space="preserve">27.-28. </w:t>
      </w:r>
      <w:proofErr w:type="gramStart"/>
      <w:r w:rsidR="003918F5">
        <w:rPr>
          <w:rFonts w:ascii="Arial" w:hAnsi="Arial" w:cs="Arial"/>
          <w:color w:val="auto"/>
          <w:lang w:val="sr-Cyrl-CS"/>
        </w:rPr>
        <w:t>октобар</w:t>
      </w:r>
      <w:proofErr w:type="gramEnd"/>
      <w:r w:rsidR="003918F5">
        <w:rPr>
          <w:rFonts w:ascii="Arial" w:hAnsi="Arial" w:cs="Arial"/>
          <w:color w:val="auto"/>
          <w:lang w:val="sr-Cyrl-CS"/>
        </w:rPr>
        <w:t xml:space="preserve"> 2019</w:t>
      </w:r>
      <w:r>
        <w:rPr>
          <w:rFonts w:ascii="Arial" w:hAnsi="Arial" w:cs="Arial"/>
          <w:color w:val="auto"/>
          <w:lang w:val="sr-Cyrl-CS"/>
        </w:rPr>
        <w:t>. године.</w:t>
      </w:r>
    </w:p>
    <w:p w:rsidR="00523A16" w:rsidRDefault="00523A16" w:rsidP="00523A16">
      <w:pPr>
        <w:ind w:firstLine="708"/>
        <w:jc w:val="both"/>
        <w:rPr>
          <w:rFonts w:ascii="Arial" w:hAnsi="Arial" w:cs="Arial"/>
          <w:color w:val="auto"/>
          <w:lang w:val="sr-Cyrl-CS"/>
        </w:rPr>
      </w:pPr>
    </w:p>
    <w:p w:rsidR="002004FD" w:rsidRDefault="002004FD" w:rsidP="002004FD">
      <w:pPr>
        <w:jc w:val="both"/>
        <w:rPr>
          <w:b/>
          <w:bCs/>
          <w:lang w:val="sr-Cyrl-CS"/>
        </w:rPr>
      </w:pPr>
    </w:p>
    <w:p w:rsidR="002004FD" w:rsidRPr="007A53BE" w:rsidRDefault="002004FD" w:rsidP="002004FD">
      <w:pPr>
        <w:jc w:val="both"/>
        <w:rPr>
          <w:b/>
          <w:bCs/>
          <w:lang w:val="sr-Cyrl-CS"/>
        </w:rPr>
      </w:pPr>
      <w:r w:rsidRPr="007A53BE">
        <w:rPr>
          <w:b/>
          <w:bCs/>
          <w:lang w:val="sr-Cyrl-CS"/>
        </w:rPr>
        <w:t>НАПОМЕНА:</w:t>
      </w:r>
    </w:p>
    <w:p w:rsidR="002004FD" w:rsidRPr="005044ED" w:rsidRDefault="002004FD" w:rsidP="002004FD">
      <w:pPr>
        <w:jc w:val="both"/>
        <w:rPr>
          <w:rFonts w:ascii="Arial" w:hAnsi="Arial" w:cs="Arial"/>
          <w:iCs/>
          <w:color w:val="auto"/>
          <w:lang w:val="sr-Cyrl-CS"/>
        </w:rPr>
      </w:pPr>
      <w:r>
        <w:rPr>
          <w:rFonts w:ascii="Arial" w:hAnsi="Arial" w:cs="Arial"/>
          <w:lang w:val="sr-Cyrl-CS"/>
        </w:rPr>
        <w:t>Изабрани п</w:t>
      </w:r>
      <w:r w:rsidRPr="005044ED">
        <w:rPr>
          <w:rFonts w:ascii="Arial" w:hAnsi="Arial" w:cs="Arial"/>
          <w:lang w:val="sr-Cyrl-CS"/>
        </w:rPr>
        <w:t xml:space="preserve">онуђач је обавезан да непосредно </w:t>
      </w:r>
      <w:r w:rsidRPr="005044ED">
        <w:rPr>
          <w:rFonts w:ascii="Arial" w:hAnsi="Arial" w:cs="Arial"/>
          <w:iCs/>
          <w:color w:val="auto"/>
        </w:rPr>
        <w:t>пре отпочињања путовања</w:t>
      </w:r>
      <w:r>
        <w:rPr>
          <w:rFonts w:ascii="Arial" w:hAnsi="Arial" w:cs="Arial"/>
          <w:iCs/>
          <w:color w:val="auto"/>
          <w:lang w:val="sr-Cyrl-CS"/>
        </w:rPr>
        <w:t>, достави следеће доказе одговорном лицу наручиоца:</w:t>
      </w:r>
    </w:p>
    <w:p w:rsidR="002004FD" w:rsidRPr="00A2642C" w:rsidRDefault="002004FD" w:rsidP="002004FD">
      <w:pPr>
        <w:pStyle w:val="ListParagraph"/>
        <w:numPr>
          <w:ilvl w:val="0"/>
          <w:numId w:val="27"/>
        </w:numPr>
        <w:jc w:val="both"/>
        <w:rPr>
          <w:rFonts w:ascii="Arial" w:hAnsi="Arial" w:cs="Arial"/>
          <w:iCs/>
          <w:color w:val="auto"/>
        </w:rPr>
      </w:pPr>
      <w:r w:rsidRPr="0089048E">
        <w:rPr>
          <w:rFonts w:ascii="Arial" w:hAnsi="Arial" w:cs="Arial"/>
          <w:b/>
          <w:iCs/>
          <w:color w:val="auto"/>
        </w:rPr>
        <w:t>Пре отпочињањa путовања превозник је у обавези да поднесе</w:t>
      </w:r>
      <w:r w:rsidRPr="00C05510">
        <w:rPr>
          <w:rFonts w:ascii="Arial" w:hAnsi="Arial" w:cs="Arial"/>
          <w:iCs/>
          <w:color w:val="auto"/>
        </w:rPr>
        <w:t>:</w:t>
      </w:r>
    </w:p>
    <w:p w:rsidR="002004FD" w:rsidRPr="006F7F2A" w:rsidRDefault="002004FD" w:rsidP="002004FD">
      <w:pPr>
        <w:pStyle w:val="ListParagraph"/>
        <w:jc w:val="both"/>
        <w:rPr>
          <w:rFonts w:ascii="Arial" w:hAnsi="Arial" w:cs="Arial"/>
          <w:iCs/>
          <w:color w:val="auto"/>
        </w:rPr>
      </w:pPr>
      <w:r>
        <w:rPr>
          <w:rFonts w:ascii="Arial" w:hAnsi="Arial" w:cs="Arial"/>
          <w:iCs/>
          <w:color w:val="auto"/>
        </w:rPr>
        <w:tab/>
      </w:r>
      <w:r w:rsidRPr="006F7F2A">
        <w:rPr>
          <w:rFonts w:ascii="Arial" w:hAnsi="Arial" w:cs="Arial"/>
          <w:iCs/>
          <w:color w:val="auto"/>
        </w:rPr>
        <w:t>a)  записнике о извршеном техничком прегледу аутобуса ( не старије од 5 дана)</w:t>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t>б</w:t>
      </w:r>
      <w:r w:rsidRPr="006F7F2A">
        <w:rPr>
          <w:rFonts w:ascii="Arial" w:hAnsi="Arial" w:cs="Arial"/>
          <w:iCs/>
          <w:color w:val="auto"/>
        </w:rPr>
        <w:t>) тахографске улошке за претходна 2 дана – за возаче који су ангажовани за превоз ученика.</w:t>
      </w:r>
    </w:p>
    <w:p w:rsidR="002004FD" w:rsidRPr="00C05510" w:rsidRDefault="002004FD" w:rsidP="002004FD">
      <w:pPr>
        <w:pStyle w:val="ListParagraph"/>
        <w:numPr>
          <w:ilvl w:val="0"/>
          <w:numId w:val="27"/>
        </w:numPr>
        <w:jc w:val="both"/>
        <w:rPr>
          <w:rFonts w:ascii="Arial" w:hAnsi="Arial" w:cs="Arial"/>
          <w:iCs/>
          <w:color w:val="auto"/>
        </w:rPr>
      </w:pPr>
      <w:r w:rsidRPr="00C05510">
        <w:rPr>
          <w:rFonts w:ascii="Arial" w:hAnsi="Arial" w:cs="Arial"/>
          <w:iCs/>
          <w:color w:val="auto"/>
        </w:rPr>
        <w:t>Понуђач је у обавези да пре отпочињања путовања за</w:t>
      </w:r>
      <w:r w:rsidR="00523A16">
        <w:rPr>
          <w:rFonts w:ascii="Arial" w:hAnsi="Arial" w:cs="Arial"/>
          <w:iCs/>
          <w:color w:val="auto"/>
        </w:rPr>
        <w:t xml:space="preserve"> све</w:t>
      </w:r>
      <w:r>
        <w:rPr>
          <w:rFonts w:ascii="Arial" w:hAnsi="Arial" w:cs="Arial"/>
          <w:iCs/>
          <w:color w:val="auto"/>
        </w:rPr>
        <w:t xml:space="preserve"> партије </w:t>
      </w:r>
      <w:r w:rsidRPr="00C05510">
        <w:rPr>
          <w:rFonts w:ascii="Arial" w:hAnsi="Arial" w:cs="Arial"/>
          <w:iCs/>
          <w:color w:val="auto"/>
        </w:rPr>
        <w:t xml:space="preserve"> достави да поседује у власништву, закупу или предрезервацији  објекте са вишекреветним собама за смештај и исхрану – пун пансион.</w:t>
      </w:r>
    </w:p>
    <w:p w:rsidR="002004FD" w:rsidRPr="00C05510" w:rsidRDefault="002004FD" w:rsidP="002004FD">
      <w:pPr>
        <w:pStyle w:val="ListParagraph"/>
        <w:numPr>
          <w:ilvl w:val="0"/>
          <w:numId w:val="27"/>
        </w:numPr>
        <w:jc w:val="both"/>
        <w:rPr>
          <w:rFonts w:ascii="Arial" w:hAnsi="Arial" w:cs="Arial"/>
          <w:iCs/>
          <w:color w:val="auto"/>
        </w:rPr>
      </w:pPr>
      <w:r w:rsidRPr="00C05510">
        <w:rPr>
          <w:rFonts w:ascii="Arial" w:hAnsi="Arial" w:cs="Arial"/>
          <w:iCs/>
          <w:color w:val="auto"/>
        </w:rPr>
        <w:t xml:space="preserve">Понуђач је у обавези да пре отпочињања путовања достави полису осигурања ученика и осталих путника од несрећног случаја за време трајања екскурзије и наставе у природи. </w:t>
      </w:r>
    </w:p>
    <w:p w:rsidR="002004FD" w:rsidRPr="00A21EEB" w:rsidRDefault="002004FD" w:rsidP="002004FD">
      <w:pPr>
        <w:pStyle w:val="ListParagraph"/>
        <w:numPr>
          <w:ilvl w:val="0"/>
          <w:numId w:val="27"/>
        </w:numPr>
        <w:jc w:val="both"/>
        <w:rPr>
          <w:rFonts w:ascii="Arial" w:hAnsi="Arial" w:cs="Arial"/>
          <w:iCs/>
          <w:color w:val="auto"/>
        </w:rPr>
      </w:pPr>
      <w:r w:rsidRPr="00C05510">
        <w:rPr>
          <w:rFonts w:ascii="Arial" w:hAnsi="Arial" w:cs="Arial"/>
          <w:iCs/>
          <w:color w:val="auto"/>
        </w:rPr>
        <w:t>Понуђач је у обаве</w:t>
      </w:r>
      <w:r>
        <w:rPr>
          <w:rFonts w:ascii="Arial" w:hAnsi="Arial" w:cs="Arial"/>
          <w:iCs/>
          <w:color w:val="auto"/>
        </w:rPr>
        <w:t xml:space="preserve">зи да </w:t>
      </w:r>
      <w:r w:rsidRPr="00C05510">
        <w:rPr>
          <w:rFonts w:ascii="Arial" w:hAnsi="Arial" w:cs="Arial"/>
          <w:iCs/>
          <w:color w:val="auto"/>
        </w:rPr>
        <w:t>за</w:t>
      </w:r>
      <w:r w:rsidR="00523A16">
        <w:rPr>
          <w:rFonts w:ascii="Arial" w:hAnsi="Arial" w:cs="Arial"/>
          <w:iCs/>
          <w:color w:val="auto"/>
        </w:rPr>
        <w:t xml:space="preserve"> </w:t>
      </w:r>
      <w:r w:rsidRPr="000838C8">
        <w:rPr>
          <w:rFonts w:ascii="Arial" w:hAnsi="Arial" w:cs="Arial"/>
          <w:iCs/>
          <w:color w:val="FF0000"/>
        </w:rPr>
        <w:t xml:space="preserve"> </w:t>
      </w:r>
      <w:r w:rsidRPr="000838C8">
        <w:rPr>
          <w:rFonts w:ascii="Arial" w:hAnsi="Arial" w:cs="Arial"/>
          <w:iCs/>
          <w:color w:val="auto"/>
        </w:rPr>
        <w:t xml:space="preserve">партије </w:t>
      </w:r>
      <w:r w:rsidR="000838C8" w:rsidRPr="000838C8">
        <w:rPr>
          <w:rFonts w:ascii="Arial" w:hAnsi="Arial" w:cs="Arial"/>
          <w:iCs/>
          <w:color w:val="auto"/>
        </w:rPr>
        <w:t>1,2,3,9,10 i 11</w:t>
      </w:r>
      <w:r w:rsidRPr="000838C8">
        <w:rPr>
          <w:rFonts w:ascii="Arial" w:hAnsi="Arial" w:cs="Arial"/>
          <w:iCs/>
          <w:color w:val="auto"/>
        </w:rPr>
        <w:t>обезбеди</w:t>
      </w:r>
      <w:r>
        <w:rPr>
          <w:rFonts w:ascii="Arial" w:hAnsi="Arial" w:cs="Arial"/>
          <w:iCs/>
          <w:color w:val="auto"/>
        </w:rPr>
        <w:t xml:space="preserve"> лекара пратиоца.</w:t>
      </w:r>
    </w:p>
    <w:p w:rsidR="002004FD" w:rsidRPr="00EE0143" w:rsidRDefault="002004FD" w:rsidP="002004FD">
      <w:pPr>
        <w:pStyle w:val="ListParagraph"/>
        <w:numPr>
          <w:ilvl w:val="0"/>
          <w:numId w:val="27"/>
        </w:numPr>
        <w:jc w:val="both"/>
        <w:rPr>
          <w:rFonts w:ascii="Arial" w:hAnsi="Arial" w:cs="Arial"/>
          <w:iCs/>
          <w:color w:val="auto"/>
        </w:rPr>
      </w:pPr>
      <w:r w:rsidRPr="00EE0143">
        <w:rPr>
          <w:rFonts w:ascii="Arial" w:hAnsi="Arial" w:cs="Arial"/>
          <w:iCs/>
          <w:color w:val="auto"/>
        </w:rPr>
        <w:t xml:space="preserve">Понуђач је у обавези да пре отпочињања путовања достави закључен уговор са довољним бројем туристичких водича који поседују важећу лиценцу </w:t>
      </w:r>
    </w:p>
    <w:p w:rsidR="002004FD" w:rsidRDefault="002004FD" w:rsidP="002004FD">
      <w:pPr>
        <w:pStyle w:val="ListParagraph"/>
        <w:numPr>
          <w:ilvl w:val="0"/>
          <w:numId w:val="27"/>
        </w:numPr>
        <w:jc w:val="both"/>
        <w:rPr>
          <w:rFonts w:ascii="Arial" w:hAnsi="Arial" w:cs="Arial"/>
          <w:iCs/>
          <w:color w:val="auto"/>
        </w:rPr>
      </w:pPr>
      <w:r w:rsidRPr="00C05510">
        <w:rPr>
          <w:rFonts w:ascii="Arial" w:hAnsi="Arial" w:cs="Arial"/>
          <w:iCs/>
          <w:color w:val="auto"/>
        </w:rPr>
        <w:t>Понуђач је у обавези да</w:t>
      </w:r>
      <w:r w:rsidRPr="00677E7A">
        <w:rPr>
          <w:rFonts w:ascii="Arial" w:hAnsi="Arial" w:cs="Arial"/>
          <w:iCs/>
          <w:color w:val="auto"/>
          <w:lang w:val="ru-RU"/>
        </w:rPr>
        <w:t xml:space="preserve"> уз понуду</w:t>
      </w:r>
      <w:r w:rsidRPr="00C05510">
        <w:rPr>
          <w:rFonts w:ascii="Arial" w:hAnsi="Arial" w:cs="Arial"/>
          <w:iCs/>
          <w:color w:val="auto"/>
        </w:rPr>
        <w:t xml:space="preserve"> достави у писаној форми Програм путовања за партију за коју подноси понуду као и опште услове путовања у складу са Законом о туризму</w:t>
      </w:r>
      <w:r>
        <w:rPr>
          <w:rFonts w:ascii="Arial" w:hAnsi="Arial" w:cs="Arial"/>
          <w:iCs/>
          <w:color w:val="auto"/>
        </w:rPr>
        <w:t>.</w:t>
      </w:r>
    </w:p>
    <w:p w:rsidR="002004FD" w:rsidRDefault="002004FD" w:rsidP="002004FD">
      <w:pPr>
        <w:jc w:val="both"/>
        <w:rPr>
          <w:rFonts w:ascii="Arial" w:hAnsi="Arial" w:cs="Arial"/>
          <w:iCs/>
          <w:color w:val="auto"/>
        </w:rPr>
      </w:pPr>
    </w:p>
    <w:p w:rsidR="002004FD" w:rsidRDefault="002004FD" w:rsidP="002004FD">
      <w:pPr>
        <w:jc w:val="both"/>
        <w:rPr>
          <w:rFonts w:ascii="Arial" w:hAnsi="Arial" w:cs="Arial"/>
          <w:iCs/>
          <w:color w:val="auto"/>
          <w:lang w:val="sr-Cyrl-CS"/>
        </w:rPr>
      </w:pPr>
    </w:p>
    <w:p w:rsidR="00523A16" w:rsidRDefault="00523A16" w:rsidP="002004FD">
      <w:pPr>
        <w:jc w:val="both"/>
        <w:rPr>
          <w:rFonts w:ascii="Arial" w:hAnsi="Arial" w:cs="Arial"/>
          <w:iCs/>
          <w:color w:val="auto"/>
          <w:lang w:val="sr-Cyrl-CS"/>
        </w:rPr>
      </w:pPr>
    </w:p>
    <w:p w:rsidR="00523A16" w:rsidRDefault="00523A16" w:rsidP="002004FD">
      <w:pPr>
        <w:jc w:val="both"/>
        <w:rPr>
          <w:rFonts w:ascii="Arial" w:hAnsi="Arial" w:cs="Arial"/>
          <w:iCs/>
          <w:color w:val="auto"/>
          <w:lang w:val="sr-Cyrl-CS"/>
        </w:rPr>
      </w:pPr>
    </w:p>
    <w:p w:rsidR="00523A16" w:rsidRDefault="00523A16" w:rsidP="002004FD">
      <w:pPr>
        <w:jc w:val="both"/>
        <w:rPr>
          <w:rFonts w:ascii="Arial" w:hAnsi="Arial" w:cs="Arial"/>
          <w:iCs/>
          <w:color w:val="auto"/>
          <w:lang w:val="sr-Cyrl-CS"/>
        </w:rPr>
      </w:pPr>
    </w:p>
    <w:p w:rsidR="00523A16" w:rsidRDefault="00523A16" w:rsidP="002004FD">
      <w:pPr>
        <w:jc w:val="both"/>
        <w:rPr>
          <w:rFonts w:ascii="Arial" w:hAnsi="Arial" w:cs="Arial"/>
          <w:iCs/>
          <w:color w:val="auto"/>
          <w:lang w:val="sr-Cyrl-CS"/>
        </w:rPr>
      </w:pPr>
    </w:p>
    <w:p w:rsidR="00523A16" w:rsidRDefault="00523A16" w:rsidP="002004FD">
      <w:pPr>
        <w:jc w:val="both"/>
        <w:rPr>
          <w:rFonts w:ascii="Arial" w:hAnsi="Arial" w:cs="Arial"/>
          <w:iCs/>
          <w:color w:val="auto"/>
          <w:lang w:val="sr-Cyrl-CS"/>
        </w:rPr>
      </w:pPr>
    </w:p>
    <w:p w:rsidR="002004FD" w:rsidRPr="0017167A" w:rsidRDefault="002004FD" w:rsidP="002004FD">
      <w:pPr>
        <w:jc w:val="both"/>
        <w:rPr>
          <w:rFonts w:ascii="Arial" w:hAnsi="Arial" w:cs="Arial"/>
          <w:iCs/>
          <w:color w:val="auto"/>
          <w:lang w:val="sr-Cyrl-CS"/>
        </w:rPr>
      </w:pPr>
    </w:p>
    <w:p w:rsidR="002004FD" w:rsidRDefault="002004FD" w:rsidP="002004FD">
      <w:pPr>
        <w:jc w:val="both"/>
        <w:rPr>
          <w:rFonts w:ascii="Arial" w:hAnsi="Arial" w:cs="Arial"/>
          <w:iCs/>
          <w:color w:val="auto"/>
        </w:rPr>
      </w:pPr>
    </w:p>
    <w:p w:rsidR="002004FD" w:rsidRDefault="002004FD" w:rsidP="002004FD">
      <w:pPr>
        <w:jc w:val="both"/>
        <w:rPr>
          <w:rFonts w:ascii="Arial" w:hAnsi="Arial" w:cs="Arial"/>
          <w:iCs/>
          <w:color w:val="auto"/>
        </w:rPr>
      </w:pPr>
    </w:p>
    <w:p w:rsidR="002004FD" w:rsidRDefault="002004FD" w:rsidP="002004FD">
      <w:pPr>
        <w:jc w:val="both"/>
        <w:rPr>
          <w:rFonts w:ascii="Arial" w:hAnsi="Arial" w:cs="Arial"/>
          <w:iCs/>
          <w:color w:val="auto"/>
        </w:rPr>
      </w:pPr>
    </w:p>
    <w:p w:rsidR="002004FD" w:rsidRPr="0049123C" w:rsidRDefault="002004FD" w:rsidP="002004FD">
      <w:pPr>
        <w:jc w:val="both"/>
        <w:rPr>
          <w:rFonts w:ascii="Arial" w:hAnsi="Arial" w:cs="Arial"/>
          <w:iCs/>
          <w:color w:val="auto"/>
        </w:rPr>
      </w:pPr>
    </w:p>
    <w:p w:rsidR="002004FD" w:rsidRPr="004E25A0" w:rsidRDefault="002004FD" w:rsidP="002004FD">
      <w:pPr>
        <w:jc w:val="both"/>
        <w:rPr>
          <w:rFonts w:ascii="Arial Narrow" w:hAnsi="Arial Narrow" w:cs="Arial"/>
          <w:iCs/>
          <w:color w:val="auto"/>
        </w:rPr>
      </w:pPr>
    </w:p>
    <w:p w:rsidR="002004FD" w:rsidRPr="004E25A0" w:rsidRDefault="002004FD" w:rsidP="002004FD">
      <w:pPr>
        <w:jc w:val="both"/>
        <w:rPr>
          <w:rFonts w:ascii="Arial Narrow" w:hAnsi="Arial Narrow" w:cs="Arial"/>
          <w:iCs/>
          <w:color w:val="auto"/>
        </w:rPr>
      </w:pPr>
    </w:p>
    <w:p w:rsidR="002004FD" w:rsidRPr="004E25A0" w:rsidRDefault="002004FD" w:rsidP="002004FD">
      <w:pPr>
        <w:shd w:val="clear" w:color="auto" w:fill="C6D9F1"/>
        <w:jc w:val="center"/>
        <w:rPr>
          <w:rFonts w:ascii="Arial Narrow" w:hAnsi="Arial Narrow" w:cs="Arial"/>
          <w:b/>
          <w:bCs/>
          <w:i/>
          <w:iCs/>
        </w:rPr>
      </w:pPr>
      <w:r w:rsidRPr="004E25A0">
        <w:rPr>
          <w:rFonts w:ascii="Arial Narrow" w:hAnsi="Arial Narrow" w:cs="Arial"/>
          <w:b/>
          <w:bCs/>
          <w:i/>
          <w:iCs/>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E25A0">
        <w:rPr>
          <w:rFonts w:ascii="Arial Narrow" w:hAnsi="Arial Narrow" w:cs="Arial"/>
          <w:b/>
          <w:bCs/>
          <w:i/>
          <w:iCs/>
          <w:lang w:val="sr-Cyrl-CS"/>
        </w:rPr>
        <w:t>МЕСТО ИЗВРШЕЊА</w:t>
      </w:r>
      <w:r w:rsidRPr="004E25A0">
        <w:rPr>
          <w:rFonts w:ascii="Arial Narrow" w:hAnsi="Arial Narrow" w:cs="Arial"/>
          <w:b/>
          <w:bCs/>
          <w:i/>
          <w:iCs/>
        </w:rPr>
        <w:t xml:space="preserve"> И СЛ.</w:t>
      </w:r>
    </w:p>
    <w:p w:rsidR="002004FD" w:rsidRPr="004E25A0" w:rsidRDefault="002004FD" w:rsidP="002004FD">
      <w:pPr>
        <w:shd w:val="clear" w:color="auto" w:fill="C6D9F1"/>
        <w:jc w:val="center"/>
        <w:rPr>
          <w:rFonts w:ascii="Arial Narrow" w:hAnsi="Arial Narrow" w:cs="Arial"/>
          <w:b/>
          <w:bCs/>
          <w:i/>
          <w:iCs/>
        </w:rPr>
      </w:pPr>
    </w:p>
    <w:p w:rsidR="002004FD" w:rsidRPr="004E25A0" w:rsidRDefault="002004FD" w:rsidP="002004FD">
      <w:pPr>
        <w:shd w:val="clear" w:color="auto" w:fill="C6D9F1"/>
        <w:rPr>
          <w:rFonts w:ascii="Arial Narrow" w:hAnsi="Arial Narrow" w:cs="Arial"/>
          <w:b/>
          <w:bCs/>
          <w:i/>
          <w:iCs/>
        </w:rPr>
      </w:pPr>
      <w:r w:rsidRPr="004E25A0">
        <w:rPr>
          <w:rFonts w:ascii="Arial Narrow" w:hAnsi="Arial Narrow" w:cs="Arial"/>
          <w:b/>
          <w:bCs/>
          <w:iCs/>
        </w:rPr>
        <w:t>Програм путовања</w:t>
      </w:r>
    </w:p>
    <w:p w:rsidR="002004FD" w:rsidRPr="004E25A0" w:rsidRDefault="002004FD" w:rsidP="002004FD">
      <w:pPr>
        <w:jc w:val="both"/>
        <w:rPr>
          <w:rFonts w:ascii="Arial Narrow" w:hAnsi="Arial Narrow" w:cs="Arial"/>
          <w:b/>
          <w:lang w:val="sr-Cyrl-CS"/>
        </w:rPr>
      </w:pPr>
    </w:p>
    <w:p w:rsidR="00523A16" w:rsidRPr="004E25A0" w:rsidRDefault="002004FD" w:rsidP="002004FD">
      <w:pPr>
        <w:jc w:val="both"/>
        <w:rPr>
          <w:rFonts w:ascii="Arial Narrow" w:hAnsi="Arial Narrow" w:cs="Arial"/>
          <w:b/>
          <w:lang w:val="sr-Cyrl-CS"/>
        </w:rPr>
      </w:pPr>
      <w:r w:rsidRPr="004E25A0">
        <w:rPr>
          <w:rFonts w:ascii="Arial Narrow" w:hAnsi="Arial Narrow" w:cs="Arial"/>
          <w:b/>
          <w:lang w:val="sr-Cyrl-CS"/>
        </w:rPr>
        <w:t>НАСТАВА У ПРИРОДИ –</w:t>
      </w:r>
    </w:p>
    <w:p w:rsidR="00523A16" w:rsidRPr="004E25A0" w:rsidRDefault="00523A16" w:rsidP="002004FD">
      <w:pPr>
        <w:jc w:val="both"/>
        <w:rPr>
          <w:rFonts w:ascii="Arial Narrow" w:hAnsi="Arial Narrow" w:cs="Arial"/>
          <w:b/>
          <w:lang w:val="sr-Cyrl-CS"/>
        </w:rPr>
      </w:pPr>
    </w:p>
    <w:p w:rsidR="002004FD" w:rsidRPr="004E25A0" w:rsidRDefault="00523A16" w:rsidP="002004FD">
      <w:pPr>
        <w:jc w:val="both"/>
        <w:rPr>
          <w:rFonts w:ascii="Arial Narrow" w:hAnsi="Arial Narrow" w:cs="Arial"/>
          <w:b/>
        </w:rPr>
      </w:pPr>
      <w:r w:rsidRPr="004E25A0">
        <w:rPr>
          <w:rFonts w:ascii="Arial Narrow" w:hAnsi="Arial Narrow" w:cs="Arial"/>
          <w:b/>
          <w:u w:val="single"/>
          <w:lang w:val="sr-Cyrl-CS"/>
        </w:rPr>
        <w:t>ПРВИ</w:t>
      </w:r>
      <w:r w:rsidR="002D13F1" w:rsidRPr="004E25A0">
        <w:rPr>
          <w:rFonts w:ascii="Arial Narrow" w:hAnsi="Arial Narrow" w:cs="Arial"/>
          <w:b/>
          <w:u w:val="single"/>
          <w:lang w:val="sr-Cyrl-CS"/>
        </w:rPr>
        <w:t xml:space="preserve"> и ДРУГИ </w:t>
      </w:r>
      <w:r w:rsidRPr="004E25A0">
        <w:rPr>
          <w:rFonts w:ascii="Arial Narrow" w:hAnsi="Arial Narrow" w:cs="Arial"/>
          <w:b/>
          <w:u w:val="single"/>
          <w:lang w:val="sr-Cyrl-CS"/>
        </w:rPr>
        <w:t xml:space="preserve"> РАЗРЕД</w:t>
      </w:r>
      <w:r w:rsidR="002004FD" w:rsidRPr="004E25A0">
        <w:rPr>
          <w:rFonts w:ascii="Arial Narrow" w:hAnsi="Arial Narrow" w:cs="Arial"/>
          <w:b/>
        </w:rPr>
        <w:t>:</w:t>
      </w:r>
    </w:p>
    <w:p w:rsidR="002004FD" w:rsidRPr="004E25A0" w:rsidRDefault="002004FD" w:rsidP="002004FD">
      <w:pPr>
        <w:jc w:val="both"/>
        <w:rPr>
          <w:rFonts w:ascii="Arial Narrow" w:hAnsi="Arial Narrow" w:cs="Arial"/>
          <w:b/>
        </w:rPr>
      </w:pPr>
    </w:p>
    <w:p w:rsidR="002004FD" w:rsidRPr="004E25A0" w:rsidRDefault="00523A16" w:rsidP="002004FD">
      <w:pPr>
        <w:jc w:val="both"/>
        <w:rPr>
          <w:rFonts w:ascii="Arial Narrow" w:hAnsi="Arial Narrow" w:cs="Arial"/>
          <w:lang w:val="sr-Cyrl-CS"/>
        </w:rPr>
      </w:pPr>
      <w:r w:rsidRPr="004E25A0">
        <w:rPr>
          <w:rFonts w:ascii="Arial Narrow" w:hAnsi="Arial Narrow" w:cs="Arial"/>
          <w:b/>
        </w:rPr>
        <w:t>6</w:t>
      </w:r>
      <w:r w:rsidR="002004FD" w:rsidRPr="004E25A0">
        <w:rPr>
          <w:rFonts w:ascii="Arial Narrow" w:hAnsi="Arial Narrow" w:cs="Arial"/>
          <w:b/>
        </w:rPr>
        <w:t xml:space="preserve"> ПУНИХ ПАНСИОНА - </w:t>
      </w:r>
      <w:r w:rsidRPr="004E25A0">
        <w:rPr>
          <w:rFonts w:ascii="Arial Narrow" w:hAnsi="Arial Narrow" w:cs="Arial"/>
          <w:b/>
          <w:lang w:val="sr-Cyrl-CS"/>
        </w:rPr>
        <w:t>7</w:t>
      </w:r>
      <w:r w:rsidR="002004FD" w:rsidRPr="004E25A0">
        <w:rPr>
          <w:rFonts w:ascii="Arial Narrow" w:hAnsi="Arial Narrow" w:cs="Arial"/>
          <w:b/>
        </w:rPr>
        <w:t xml:space="preserve"> ДАН</w:t>
      </w:r>
      <w:r w:rsidRPr="004E25A0">
        <w:rPr>
          <w:rFonts w:ascii="Arial Narrow" w:hAnsi="Arial Narrow" w:cs="Arial"/>
          <w:b/>
          <w:lang w:val="sr-Cyrl-CS"/>
        </w:rPr>
        <w:t>А(6</w:t>
      </w:r>
      <w:r w:rsidR="00163726" w:rsidRPr="004E25A0">
        <w:rPr>
          <w:rFonts w:ascii="Arial Narrow" w:hAnsi="Arial Narrow" w:cs="Arial"/>
          <w:b/>
        </w:rPr>
        <w:t xml:space="preserve"> </w:t>
      </w:r>
      <w:r w:rsidR="002004FD" w:rsidRPr="004E25A0">
        <w:rPr>
          <w:rFonts w:ascii="Arial Narrow" w:hAnsi="Arial Narrow" w:cs="Arial"/>
          <w:b/>
          <w:lang w:val="sr-Cyrl-CS"/>
        </w:rPr>
        <w:t xml:space="preserve">ноћења) </w:t>
      </w:r>
      <w:r w:rsidR="002004FD" w:rsidRPr="004E25A0">
        <w:rPr>
          <w:rFonts w:ascii="Arial Narrow" w:hAnsi="Arial Narrow" w:cs="Arial"/>
          <w:b/>
        </w:rPr>
        <w:t xml:space="preserve">- </w:t>
      </w:r>
      <w:r w:rsidR="002004FD" w:rsidRPr="004E25A0">
        <w:rPr>
          <w:rFonts w:ascii="Arial Narrow" w:hAnsi="Arial Narrow" w:cs="Arial"/>
        </w:rPr>
        <w:t>РЕЛАЦИЈА</w:t>
      </w:r>
      <w:r w:rsidR="002004FD" w:rsidRPr="004E25A0">
        <w:rPr>
          <w:rFonts w:ascii="Arial Narrow" w:hAnsi="Arial Narrow" w:cs="Arial"/>
          <w:lang w:val="sr-Cyrl-CS"/>
        </w:rPr>
        <w:t xml:space="preserve">: </w:t>
      </w:r>
      <w:r w:rsidR="003918F5" w:rsidRPr="004E25A0">
        <w:rPr>
          <w:rFonts w:ascii="Arial Narrow" w:hAnsi="Arial Narrow" w:cs="Arial"/>
          <w:color w:val="auto"/>
          <w:lang w:val="sr-Cyrl-CS"/>
        </w:rPr>
        <w:t>Кула – Дивчибаре хотел'' Маљен''</w:t>
      </w:r>
      <w:r w:rsidRPr="004E25A0">
        <w:rPr>
          <w:rFonts w:ascii="Arial Narrow" w:hAnsi="Arial Narrow" w:cs="Arial"/>
          <w:color w:val="auto"/>
          <w:lang w:val="sr-Cyrl-CS"/>
        </w:rPr>
        <w:t xml:space="preserve"> – Кула</w:t>
      </w:r>
      <w:r w:rsidRPr="004E25A0">
        <w:rPr>
          <w:rFonts w:ascii="Arial Narrow" w:hAnsi="Arial Narrow" w:cs="Arial"/>
        </w:rPr>
        <w:t xml:space="preserve"> </w:t>
      </w:r>
      <w:r w:rsidR="002004FD" w:rsidRPr="004E25A0">
        <w:rPr>
          <w:rFonts w:ascii="Arial Narrow" w:hAnsi="Arial Narrow" w:cs="Arial"/>
        </w:rPr>
        <w:t>(</w:t>
      </w:r>
      <w:r w:rsidR="002004FD" w:rsidRPr="004E25A0">
        <w:rPr>
          <w:rFonts w:ascii="Arial Narrow" w:hAnsi="Arial Narrow" w:cs="Arial"/>
          <w:lang w:val="sr-Cyrl-CS"/>
        </w:rPr>
        <w:t>програм доставља агенција</w:t>
      </w:r>
      <w:r w:rsidR="002004FD" w:rsidRPr="004E25A0">
        <w:rPr>
          <w:rFonts w:ascii="Arial Narrow" w:hAnsi="Arial Narrow" w:cs="Arial"/>
        </w:rPr>
        <w:t>)</w:t>
      </w:r>
    </w:p>
    <w:p w:rsidR="002004FD" w:rsidRPr="004E25A0" w:rsidRDefault="002004FD" w:rsidP="002004FD">
      <w:pPr>
        <w:jc w:val="both"/>
        <w:rPr>
          <w:rFonts w:ascii="Arial Narrow" w:hAnsi="Arial Narrow" w:cs="Arial"/>
          <w:lang w:val="sr-Cyrl-CS"/>
        </w:rPr>
      </w:pPr>
      <w:r w:rsidRPr="004E25A0">
        <w:rPr>
          <w:rFonts w:ascii="Arial Narrow" w:hAnsi="Arial Narrow" w:cs="Arial"/>
          <w:color w:val="auto"/>
          <w:u w:val="single"/>
          <w:lang w:val="sr-Cyrl-CS"/>
        </w:rPr>
        <w:t>Број одеље</w:t>
      </w:r>
      <w:r w:rsidR="002D13F1" w:rsidRPr="004E25A0">
        <w:rPr>
          <w:rFonts w:ascii="Arial Narrow" w:hAnsi="Arial Narrow" w:cs="Arial"/>
          <w:color w:val="auto"/>
          <w:u w:val="single"/>
          <w:lang w:val="sr-Cyrl-CS"/>
        </w:rPr>
        <w:t>нских старешина-пратилаца</w:t>
      </w:r>
      <w:r w:rsidR="002D13F1" w:rsidRPr="004E25A0">
        <w:rPr>
          <w:rFonts w:ascii="Arial Narrow" w:hAnsi="Arial Narrow" w:cs="Arial"/>
          <w:color w:val="auto"/>
          <w:lang w:val="sr-Cyrl-CS"/>
        </w:rPr>
        <w:t>: Осам</w:t>
      </w:r>
      <w:r w:rsidRPr="004E25A0">
        <w:rPr>
          <w:rFonts w:ascii="Arial Narrow" w:hAnsi="Arial Narrow" w:cs="Arial"/>
          <w:color w:val="auto"/>
          <w:lang w:val="sr-Cyrl-CS"/>
        </w:rPr>
        <w:t xml:space="preserve"> (</w:t>
      </w:r>
      <w:r w:rsidR="002D13F1" w:rsidRPr="004E25A0">
        <w:rPr>
          <w:rFonts w:ascii="Arial Narrow" w:hAnsi="Arial Narrow" w:cs="Arial"/>
          <w:color w:val="auto"/>
          <w:lang w:val="sr-Cyrl-CS"/>
        </w:rPr>
        <w:t>8</w:t>
      </w:r>
      <w:r w:rsidR="00523A16" w:rsidRPr="004E25A0">
        <w:rPr>
          <w:rFonts w:ascii="Arial Narrow" w:hAnsi="Arial Narrow" w:cs="Arial"/>
          <w:color w:val="auto"/>
          <w:lang w:val="sr-Cyrl-CS"/>
        </w:rPr>
        <w:t>)</w:t>
      </w:r>
      <w:r w:rsidRPr="004E25A0">
        <w:rPr>
          <w:rFonts w:ascii="Arial Narrow" w:hAnsi="Arial Narrow" w:cs="Arial"/>
          <w:color w:val="auto"/>
          <w:lang w:val="sr-Cyrl-CS"/>
        </w:rPr>
        <w:t xml:space="preserve">, РЕКРЕАТОР И ЛЕКАР </w:t>
      </w:r>
    </w:p>
    <w:p w:rsidR="002004FD" w:rsidRPr="004E25A0" w:rsidRDefault="00523A16" w:rsidP="002004FD">
      <w:pPr>
        <w:jc w:val="both"/>
        <w:rPr>
          <w:rFonts w:ascii="Arial Narrow" w:hAnsi="Arial Narrow" w:cs="Arial"/>
          <w:color w:val="auto"/>
        </w:rPr>
      </w:pPr>
      <w:r w:rsidRPr="004E25A0">
        <w:rPr>
          <w:rFonts w:ascii="Arial Narrow" w:hAnsi="Arial Narrow" w:cs="Arial"/>
          <w:u w:val="single"/>
        </w:rPr>
        <w:t>ТЕРМИН ЗА РЕАЛИЗАЦИЈУ</w:t>
      </w:r>
      <w:r w:rsidRPr="004E25A0">
        <w:rPr>
          <w:rFonts w:ascii="Arial Narrow" w:hAnsi="Arial Narrow" w:cs="Arial"/>
        </w:rPr>
        <w:t xml:space="preserve"> : </w:t>
      </w:r>
      <w:r w:rsidR="002D13F1" w:rsidRPr="004E25A0">
        <w:rPr>
          <w:rFonts w:ascii="Arial Narrow" w:hAnsi="Arial Narrow" w:cs="Arial"/>
        </w:rPr>
        <w:t>март-април 2020</w:t>
      </w:r>
      <w:r w:rsidR="002004FD" w:rsidRPr="004E25A0">
        <w:rPr>
          <w:rFonts w:ascii="Arial Narrow" w:hAnsi="Arial Narrow" w:cs="Arial"/>
        </w:rPr>
        <w:t>. ГОДИНЕ</w:t>
      </w:r>
    </w:p>
    <w:p w:rsidR="002004FD" w:rsidRPr="004E25A0" w:rsidRDefault="002004FD" w:rsidP="002004FD">
      <w:pPr>
        <w:jc w:val="both"/>
        <w:rPr>
          <w:rFonts w:ascii="Arial Narrow" w:hAnsi="Arial Narrow" w:cs="Arial"/>
          <w:color w:val="auto"/>
          <w:lang w:val="sr-Cyrl-CS"/>
        </w:rPr>
      </w:pPr>
      <w:r w:rsidRPr="004E25A0">
        <w:rPr>
          <w:rFonts w:ascii="Arial Narrow" w:hAnsi="Arial Narrow" w:cs="Arial"/>
          <w:u w:val="single"/>
        </w:rPr>
        <w:t>ОКВИРАН</w:t>
      </w:r>
      <w:r w:rsidR="00185ACA" w:rsidRPr="004E25A0">
        <w:rPr>
          <w:rFonts w:ascii="Arial Narrow" w:hAnsi="Arial Narrow" w:cs="Arial"/>
          <w:u w:val="single"/>
        </w:rPr>
        <w:t xml:space="preserve"> ( најмањи)</w:t>
      </w:r>
      <w:r w:rsidRPr="004E25A0">
        <w:rPr>
          <w:rFonts w:ascii="Arial Narrow" w:hAnsi="Arial Narrow" w:cs="Arial"/>
          <w:u w:val="single"/>
        </w:rPr>
        <w:t xml:space="preserve"> БРОЈ УЧЕНИКА </w:t>
      </w:r>
      <w:r w:rsidRPr="004E25A0">
        <w:rPr>
          <w:rFonts w:ascii="Arial Narrow" w:hAnsi="Arial Narrow" w:cs="Arial"/>
          <w:u w:val="single"/>
          <w:lang w:val="sr-Cyrl-CS"/>
        </w:rPr>
        <w:t xml:space="preserve"> ПРВОГ </w:t>
      </w:r>
      <w:r w:rsidR="004E25A0" w:rsidRPr="004E25A0">
        <w:rPr>
          <w:rFonts w:ascii="Arial Narrow" w:hAnsi="Arial Narrow" w:cs="Arial"/>
          <w:u w:val="single"/>
          <w:lang w:val="sr-Cyrl-CS"/>
        </w:rPr>
        <w:t xml:space="preserve"> И ДРУГОГ </w:t>
      </w:r>
      <w:r w:rsidRPr="004E25A0">
        <w:rPr>
          <w:rFonts w:ascii="Arial Narrow" w:hAnsi="Arial Narrow" w:cs="Arial"/>
          <w:u w:val="single"/>
        </w:rPr>
        <w:t>РАЗРЕД</w:t>
      </w:r>
      <w:r w:rsidRPr="004E25A0">
        <w:rPr>
          <w:rFonts w:ascii="Arial Narrow" w:hAnsi="Arial Narrow" w:cs="Arial"/>
          <w:u w:val="single"/>
          <w:lang w:val="sr-Cyrl-CS"/>
        </w:rPr>
        <w:t>А</w:t>
      </w:r>
      <w:r w:rsidRPr="004E25A0">
        <w:rPr>
          <w:rFonts w:ascii="Arial Narrow" w:hAnsi="Arial Narrow" w:cs="Arial"/>
          <w:color w:val="auto"/>
        </w:rPr>
        <w:t>:</w:t>
      </w:r>
      <w:r w:rsidR="00523A16" w:rsidRPr="004E25A0">
        <w:rPr>
          <w:rFonts w:ascii="Arial Narrow" w:hAnsi="Arial Narrow" w:cs="Arial"/>
          <w:color w:val="auto"/>
        </w:rPr>
        <w:t xml:space="preserve"> </w:t>
      </w:r>
      <w:r w:rsidR="002D13F1" w:rsidRPr="004E25A0">
        <w:rPr>
          <w:rFonts w:ascii="Arial Narrow" w:hAnsi="Arial Narrow" w:cs="Arial"/>
          <w:color w:val="auto"/>
        </w:rPr>
        <w:t>42+38</w:t>
      </w:r>
      <w:r w:rsidR="004E25A0" w:rsidRPr="004E25A0">
        <w:rPr>
          <w:rFonts w:ascii="Arial Narrow" w:hAnsi="Arial Narrow" w:cs="Arial"/>
          <w:color w:val="auto"/>
        </w:rPr>
        <w:t xml:space="preserve"> (први+други)</w:t>
      </w:r>
      <w:r w:rsidRPr="004E25A0">
        <w:rPr>
          <w:rFonts w:ascii="Arial Narrow" w:hAnsi="Arial Narrow" w:cs="Arial"/>
          <w:color w:val="auto"/>
          <w:lang w:val="sr-Cyrl-CS"/>
        </w:rPr>
        <w:t xml:space="preserve"> УЧЕНИКА</w:t>
      </w:r>
    </w:p>
    <w:p w:rsidR="00C5723E" w:rsidRPr="004E25A0" w:rsidRDefault="00C5723E" w:rsidP="00C5723E">
      <w:pPr>
        <w:jc w:val="both"/>
        <w:rPr>
          <w:rFonts w:ascii="Arial Narrow" w:hAnsi="Arial Narrow" w:cs="Arial"/>
          <w:color w:val="auto"/>
          <w:lang w:val="sr-Cyrl-CS"/>
        </w:rPr>
      </w:pPr>
      <w:r w:rsidRPr="004E25A0">
        <w:rPr>
          <w:rFonts w:ascii="Arial Narrow" w:hAnsi="Arial Narrow" w:cs="Arial"/>
          <w:color w:val="auto"/>
          <w:u w:val="single"/>
          <w:lang w:val="sr-Cyrl-CS"/>
        </w:rPr>
        <w:t>ГРАТИС</w:t>
      </w:r>
      <w:r w:rsidRPr="004E25A0">
        <w:rPr>
          <w:rFonts w:ascii="Arial Narrow" w:hAnsi="Arial Narrow" w:cs="Arial"/>
          <w:color w:val="auto"/>
          <w:lang w:val="sr-Cyrl-CS"/>
        </w:rPr>
        <w:t>: један на 15 плативих</w:t>
      </w:r>
    </w:p>
    <w:p w:rsidR="00523A16" w:rsidRPr="004E25A0" w:rsidRDefault="00523A16" w:rsidP="002004FD">
      <w:pPr>
        <w:jc w:val="both"/>
        <w:rPr>
          <w:rFonts w:ascii="Arial Narrow" w:hAnsi="Arial Narrow" w:cs="Arial"/>
          <w:color w:val="auto"/>
          <w:lang w:val="sr-Cyrl-CS"/>
        </w:rPr>
      </w:pPr>
    </w:p>
    <w:p w:rsidR="00523A16" w:rsidRPr="004E25A0" w:rsidRDefault="00523A16" w:rsidP="00523A16">
      <w:pPr>
        <w:jc w:val="both"/>
        <w:rPr>
          <w:rFonts w:ascii="Arial Narrow" w:hAnsi="Arial Narrow" w:cs="Arial"/>
          <w:b/>
          <w:lang w:val="sr-Cyrl-CS"/>
        </w:rPr>
      </w:pPr>
    </w:p>
    <w:p w:rsidR="00523A16" w:rsidRPr="004E25A0" w:rsidRDefault="00523A16" w:rsidP="00523A16">
      <w:pPr>
        <w:jc w:val="both"/>
        <w:rPr>
          <w:rFonts w:ascii="Arial Narrow" w:hAnsi="Arial Narrow" w:cs="Arial"/>
          <w:b/>
        </w:rPr>
      </w:pPr>
      <w:r w:rsidRPr="004E25A0">
        <w:rPr>
          <w:rFonts w:ascii="Arial Narrow" w:hAnsi="Arial Narrow" w:cs="Arial"/>
          <w:b/>
          <w:u w:val="single"/>
          <w:lang w:val="sr-Cyrl-CS"/>
        </w:rPr>
        <w:t xml:space="preserve"> ТРЕЋИ  РАЗРЕД</w:t>
      </w:r>
      <w:r w:rsidRPr="004E25A0">
        <w:rPr>
          <w:rFonts w:ascii="Arial Narrow" w:hAnsi="Arial Narrow" w:cs="Arial"/>
          <w:b/>
        </w:rPr>
        <w:t>:</w:t>
      </w:r>
    </w:p>
    <w:p w:rsidR="00523A16" w:rsidRPr="004E25A0" w:rsidRDefault="00523A16" w:rsidP="00523A16">
      <w:pPr>
        <w:jc w:val="both"/>
        <w:rPr>
          <w:rFonts w:ascii="Arial Narrow" w:hAnsi="Arial Narrow" w:cs="Arial"/>
          <w:b/>
        </w:rPr>
      </w:pPr>
    </w:p>
    <w:p w:rsidR="00523A16" w:rsidRPr="004E25A0" w:rsidRDefault="00523A16" w:rsidP="00523A16">
      <w:pPr>
        <w:jc w:val="both"/>
        <w:rPr>
          <w:rFonts w:ascii="Arial Narrow" w:hAnsi="Arial Narrow" w:cs="Arial"/>
          <w:lang w:val="sr-Cyrl-CS"/>
        </w:rPr>
      </w:pPr>
      <w:r w:rsidRPr="004E25A0">
        <w:rPr>
          <w:rFonts w:ascii="Arial Narrow" w:hAnsi="Arial Narrow" w:cs="Arial"/>
          <w:b/>
        </w:rPr>
        <w:t xml:space="preserve">6 ПУНИХ ПАНСИОНА - </w:t>
      </w:r>
      <w:r w:rsidRPr="004E25A0">
        <w:rPr>
          <w:rFonts w:ascii="Arial Narrow" w:hAnsi="Arial Narrow" w:cs="Arial"/>
          <w:b/>
          <w:lang w:val="sr-Cyrl-CS"/>
        </w:rPr>
        <w:t>7</w:t>
      </w:r>
      <w:r w:rsidRPr="004E25A0">
        <w:rPr>
          <w:rFonts w:ascii="Arial Narrow" w:hAnsi="Arial Narrow" w:cs="Arial"/>
          <w:b/>
        </w:rPr>
        <w:t xml:space="preserve"> ДАН</w:t>
      </w:r>
      <w:r w:rsidRPr="004E25A0">
        <w:rPr>
          <w:rFonts w:ascii="Arial Narrow" w:hAnsi="Arial Narrow" w:cs="Arial"/>
          <w:b/>
          <w:lang w:val="sr-Cyrl-CS"/>
        </w:rPr>
        <w:t>А(6</w:t>
      </w:r>
      <w:r w:rsidR="004E25A0" w:rsidRPr="004E25A0">
        <w:rPr>
          <w:rFonts w:ascii="Arial Narrow" w:hAnsi="Arial Narrow" w:cs="Arial"/>
          <w:b/>
          <w:lang w:val="sr-Cyrl-CS"/>
        </w:rPr>
        <w:t xml:space="preserve"> </w:t>
      </w:r>
      <w:r w:rsidRPr="004E25A0">
        <w:rPr>
          <w:rFonts w:ascii="Arial Narrow" w:hAnsi="Arial Narrow" w:cs="Arial"/>
          <w:b/>
          <w:lang w:val="sr-Cyrl-CS"/>
        </w:rPr>
        <w:t xml:space="preserve">ноћења) </w:t>
      </w:r>
      <w:r w:rsidRPr="004E25A0">
        <w:rPr>
          <w:rFonts w:ascii="Arial Narrow" w:hAnsi="Arial Narrow" w:cs="Arial"/>
          <w:b/>
        </w:rPr>
        <w:t xml:space="preserve">- </w:t>
      </w:r>
      <w:r w:rsidRPr="004E25A0">
        <w:rPr>
          <w:rFonts w:ascii="Arial Narrow" w:hAnsi="Arial Narrow" w:cs="Arial"/>
        </w:rPr>
        <w:t>РЕЛАЦИЈА</w:t>
      </w:r>
      <w:r w:rsidRPr="004E25A0">
        <w:rPr>
          <w:rFonts w:ascii="Arial Narrow" w:hAnsi="Arial Narrow" w:cs="Arial"/>
          <w:lang w:val="sr-Cyrl-CS"/>
        </w:rPr>
        <w:t xml:space="preserve">: </w:t>
      </w:r>
      <w:r w:rsidR="002D13F1" w:rsidRPr="004E25A0">
        <w:rPr>
          <w:rFonts w:ascii="Arial Narrow" w:hAnsi="Arial Narrow" w:cs="Arial"/>
          <w:color w:val="auto"/>
          <w:lang w:val="sr-Cyrl-CS"/>
        </w:rPr>
        <w:t>Кула – Златибор ,– - , хотел</w:t>
      </w:r>
      <w:r w:rsidRPr="004E25A0">
        <w:rPr>
          <w:rFonts w:ascii="Arial Narrow" w:hAnsi="Arial Narrow" w:cs="Arial"/>
          <w:color w:val="auto"/>
          <w:lang w:val="sr-Cyrl-CS"/>
        </w:rPr>
        <w:t>“</w:t>
      </w:r>
      <w:r w:rsidR="002D13F1" w:rsidRPr="004E25A0">
        <w:rPr>
          <w:rFonts w:ascii="Arial Narrow" w:hAnsi="Arial Narrow" w:cs="Arial"/>
          <w:color w:val="auto"/>
          <w:lang w:val="sr-Cyrl-CS"/>
        </w:rPr>
        <w:t xml:space="preserve"> Домаћи кутак''</w:t>
      </w:r>
      <w:r w:rsidRPr="004E25A0">
        <w:rPr>
          <w:rFonts w:ascii="Arial Narrow" w:hAnsi="Arial Narrow" w:cs="Arial"/>
          <w:color w:val="auto"/>
          <w:lang w:val="sr-Cyrl-CS"/>
        </w:rPr>
        <w:t xml:space="preserve">–Кула, </w:t>
      </w:r>
      <w:r w:rsidRPr="004E25A0">
        <w:rPr>
          <w:rFonts w:ascii="Arial Narrow" w:hAnsi="Arial Narrow" w:cs="Arial"/>
        </w:rPr>
        <w:t xml:space="preserve"> (</w:t>
      </w:r>
      <w:r w:rsidRPr="004E25A0">
        <w:rPr>
          <w:rFonts w:ascii="Arial Narrow" w:hAnsi="Arial Narrow" w:cs="Arial"/>
          <w:lang w:val="sr-Cyrl-CS"/>
        </w:rPr>
        <w:t>програм доставља агенција</w:t>
      </w:r>
      <w:r w:rsidRPr="004E25A0">
        <w:rPr>
          <w:rFonts w:ascii="Arial Narrow" w:hAnsi="Arial Narrow" w:cs="Arial"/>
        </w:rPr>
        <w:t>)</w:t>
      </w:r>
    </w:p>
    <w:p w:rsidR="00523A16" w:rsidRPr="004E25A0" w:rsidRDefault="00523A16" w:rsidP="00523A16">
      <w:pPr>
        <w:jc w:val="both"/>
        <w:rPr>
          <w:rFonts w:ascii="Arial Narrow" w:hAnsi="Arial Narrow" w:cs="Arial"/>
          <w:lang w:val="sr-Cyrl-CS"/>
        </w:rPr>
      </w:pPr>
      <w:r w:rsidRPr="004E25A0">
        <w:rPr>
          <w:rFonts w:ascii="Arial Narrow" w:hAnsi="Arial Narrow" w:cs="Arial"/>
          <w:color w:val="auto"/>
          <w:u w:val="single"/>
          <w:lang w:val="sr-Cyrl-CS"/>
        </w:rPr>
        <w:t>Број одељенских старешина-п</w:t>
      </w:r>
      <w:r w:rsidR="002D13F1" w:rsidRPr="004E25A0">
        <w:rPr>
          <w:rFonts w:ascii="Arial Narrow" w:hAnsi="Arial Narrow" w:cs="Arial"/>
          <w:color w:val="auto"/>
          <w:u w:val="single"/>
          <w:lang w:val="sr-Cyrl-CS"/>
        </w:rPr>
        <w:t>ратилаца</w:t>
      </w:r>
      <w:r w:rsidR="002D13F1" w:rsidRPr="004E25A0">
        <w:rPr>
          <w:rFonts w:ascii="Arial Narrow" w:hAnsi="Arial Narrow" w:cs="Arial"/>
          <w:color w:val="auto"/>
          <w:lang w:val="sr-Cyrl-CS"/>
        </w:rPr>
        <w:t>: четири (4</w:t>
      </w:r>
      <w:r w:rsidRPr="004E25A0">
        <w:rPr>
          <w:rFonts w:ascii="Arial Narrow" w:hAnsi="Arial Narrow" w:cs="Arial"/>
          <w:color w:val="auto"/>
          <w:lang w:val="sr-Cyrl-CS"/>
        </w:rPr>
        <w:t xml:space="preserve">), РЕКРЕАТОР И ЛЕКАР </w:t>
      </w:r>
    </w:p>
    <w:p w:rsidR="00523A16" w:rsidRPr="004E25A0" w:rsidRDefault="00523A16" w:rsidP="00523A16">
      <w:pPr>
        <w:jc w:val="both"/>
        <w:rPr>
          <w:rFonts w:ascii="Arial Narrow" w:hAnsi="Arial Narrow" w:cs="Arial"/>
          <w:color w:val="auto"/>
        </w:rPr>
      </w:pPr>
      <w:r w:rsidRPr="004E25A0">
        <w:rPr>
          <w:rFonts w:ascii="Arial Narrow" w:hAnsi="Arial Narrow" w:cs="Arial"/>
          <w:u w:val="single"/>
        </w:rPr>
        <w:t>ТЕРМИН ЗА РЕАЛИЗАЦИЈУ</w:t>
      </w:r>
      <w:r w:rsidRPr="004E25A0">
        <w:rPr>
          <w:rFonts w:ascii="Arial Narrow" w:hAnsi="Arial Narrow" w:cs="Arial"/>
        </w:rPr>
        <w:t xml:space="preserve"> :</w:t>
      </w:r>
      <w:r w:rsidR="00306FDF">
        <w:rPr>
          <w:rFonts w:ascii="Arial Narrow" w:hAnsi="Arial Narrow" w:cs="Arial"/>
        </w:rPr>
        <w:t>27.</w:t>
      </w:r>
      <w:r w:rsidR="002D13F1" w:rsidRPr="004E25A0">
        <w:rPr>
          <w:rFonts w:ascii="Arial Narrow" w:hAnsi="Arial Narrow" w:cs="Arial"/>
        </w:rPr>
        <w:t>март-</w:t>
      </w:r>
      <w:r w:rsidR="00306FDF">
        <w:rPr>
          <w:rFonts w:ascii="Arial Narrow" w:hAnsi="Arial Narrow" w:cs="Arial"/>
        </w:rPr>
        <w:t xml:space="preserve"> 2.април</w:t>
      </w:r>
      <w:r w:rsidR="002D13F1" w:rsidRPr="004E25A0">
        <w:rPr>
          <w:rFonts w:ascii="Arial Narrow" w:hAnsi="Arial Narrow" w:cs="Arial"/>
        </w:rPr>
        <w:t xml:space="preserve"> 2020</w:t>
      </w:r>
      <w:r w:rsidRPr="004E25A0">
        <w:rPr>
          <w:rFonts w:ascii="Arial Narrow" w:hAnsi="Arial Narrow" w:cs="Arial"/>
        </w:rPr>
        <w:t>. ГОДИНЕ</w:t>
      </w:r>
    </w:p>
    <w:p w:rsidR="00523A16" w:rsidRPr="004E25A0" w:rsidRDefault="00523A16" w:rsidP="00523A16">
      <w:pPr>
        <w:jc w:val="both"/>
        <w:rPr>
          <w:rFonts w:ascii="Arial Narrow" w:hAnsi="Arial Narrow" w:cs="Arial"/>
          <w:color w:val="auto"/>
          <w:lang w:val="sr-Cyrl-CS"/>
        </w:rPr>
      </w:pPr>
      <w:r w:rsidRPr="004E25A0">
        <w:rPr>
          <w:rFonts w:ascii="Arial Narrow" w:hAnsi="Arial Narrow" w:cs="Arial"/>
          <w:u w:val="single"/>
        </w:rPr>
        <w:t xml:space="preserve">ОКВИРАН </w:t>
      </w:r>
      <w:r w:rsidR="00185ACA" w:rsidRPr="004E25A0">
        <w:rPr>
          <w:rFonts w:ascii="Arial Narrow" w:hAnsi="Arial Narrow" w:cs="Arial"/>
          <w:u w:val="single"/>
        </w:rPr>
        <w:t>( најмањи) (</w:t>
      </w:r>
      <w:r w:rsidRPr="004E25A0">
        <w:rPr>
          <w:rFonts w:ascii="Arial Narrow" w:hAnsi="Arial Narrow" w:cs="Arial"/>
          <w:u w:val="single"/>
        </w:rPr>
        <w:t xml:space="preserve">БРОЈ УЧЕНИКА </w:t>
      </w:r>
      <w:r w:rsidR="002D13F1" w:rsidRPr="004E25A0">
        <w:rPr>
          <w:rFonts w:ascii="Arial Narrow" w:hAnsi="Arial Narrow" w:cs="Arial"/>
          <w:u w:val="single"/>
          <w:lang w:val="sr-Cyrl-CS"/>
        </w:rPr>
        <w:t xml:space="preserve"> </w:t>
      </w:r>
      <w:r w:rsidRPr="004E25A0">
        <w:rPr>
          <w:rFonts w:ascii="Arial Narrow" w:hAnsi="Arial Narrow" w:cs="Arial"/>
          <w:u w:val="single"/>
          <w:lang w:val="sr-Cyrl-CS"/>
        </w:rPr>
        <w:t xml:space="preserve"> ТРЕЋЕГ РАЗРЕДА </w:t>
      </w:r>
      <w:r w:rsidRPr="004E25A0">
        <w:rPr>
          <w:rFonts w:ascii="Arial Narrow" w:hAnsi="Arial Narrow" w:cs="Arial"/>
          <w:u w:val="single"/>
        </w:rPr>
        <w:t>РАЗРЕД</w:t>
      </w:r>
      <w:r w:rsidRPr="004E25A0">
        <w:rPr>
          <w:rFonts w:ascii="Arial Narrow" w:hAnsi="Arial Narrow" w:cs="Arial"/>
          <w:u w:val="single"/>
          <w:lang w:val="sr-Cyrl-CS"/>
        </w:rPr>
        <w:t>А</w:t>
      </w:r>
      <w:r w:rsidRPr="004E25A0">
        <w:rPr>
          <w:rFonts w:ascii="Arial Narrow" w:hAnsi="Arial Narrow" w:cs="Arial"/>
          <w:color w:val="FF0000"/>
        </w:rPr>
        <w:t xml:space="preserve">: </w:t>
      </w:r>
      <w:r w:rsidR="002D13F1" w:rsidRPr="004E25A0">
        <w:rPr>
          <w:rFonts w:ascii="Arial Narrow" w:hAnsi="Arial Narrow" w:cs="Arial"/>
          <w:color w:val="auto"/>
          <w:lang w:val="sr-Cyrl-CS"/>
        </w:rPr>
        <w:t>50</w:t>
      </w:r>
      <w:r w:rsidR="00185ACA" w:rsidRPr="004E25A0">
        <w:rPr>
          <w:rFonts w:ascii="Arial Narrow" w:hAnsi="Arial Narrow" w:cs="Arial"/>
          <w:color w:val="FF0000"/>
          <w:lang w:val="sr-Cyrl-CS"/>
        </w:rPr>
        <w:t xml:space="preserve"> </w:t>
      </w:r>
    </w:p>
    <w:p w:rsidR="00C5723E" w:rsidRPr="004E25A0" w:rsidRDefault="00C5723E" w:rsidP="00C5723E">
      <w:pPr>
        <w:jc w:val="both"/>
        <w:rPr>
          <w:rFonts w:ascii="Arial Narrow" w:hAnsi="Arial Narrow" w:cs="Arial"/>
          <w:color w:val="auto"/>
          <w:lang w:val="sr-Cyrl-CS"/>
        </w:rPr>
      </w:pPr>
      <w:r w:rsidRPr="004E25A0">
        <w:rPr>
          <w:rFonts w:ascii="Arial Narrow" w:hAnsi="Arial Narrow" w:cs="Arial"/>
          <w:color w:val="auto"/>
          <w:u w:val="single"/>
          <w:lang w:val="sr-Cyrl-CS"/>
        </w:rPr>
        <w:t>ГРАТИС</w:t>
      </w:r>
      <w:r w:rsidRPr="004E25A0">
        <w:rPr>
          <w:rFonts w:ascii="Arial Narrow" w:hAnsi="Arial Narrow" w:cs="Arial"/>
          <w:color w:val="auto"/>
          <w:lang w:val="sr-Cyrl-CS"/>
        </w:rPr>
        <w:t>: један на 15 плативих</w:t>
      </w:r>
    </w:p>
    <w:p w:rsidR="00523A16" w:rsidRPr="004E25A0" w:rsidRDefault="00523A16" w:rsidP="002004FD">
      <w:pPr>
        <w:jc w:val="both"/>
        <w:rPr>
          <w:rFonts w:ascii="Arial Narrow" w:hAnsi="Arial Narrow" w:cs="Arial"/>
          <w:color w:val="auto"/>
          <w:lang w:val="sr-Cyrl-CS"/>
        </w:rPr>
      </w:pPr>
    </w:p>
    <w:p w:rsidR="00523A16" w:rsidRPr="004E25A0" w:rsidRDefault="00523A16" w:rsidP="00523A16">
      <w:pPr>
        <w:jc w:val="both"/>
        <w:rPr>
          <w:rFonts w:ascii="Arial Narrow" w:hAnsi="Arial Narrow" w:cs="Arial"/>
          <w:b/>
        </w:rPr>
      </w:pPr>
      <w:r w:rsidRPr="004E25A0">
        <w:rPr>
          <w:rFonts w:ascii="Arial Narrow" w:hAnsi="Arial Narrow" w:cs="Arial"/>
          <w:b/>
          <w:u w:val="single"/>
          <w:lang w:val="sr-Cyrl-CS"/>
        </w:rPr>
        <w:t>ЧЕТВРТИ РАЗРЕД</w:t>
      </w:r>
      <w:r w:rsidRPr="004E25A0">
        <w:rPr>
          <w:rFonts w:ascii="Arial Narrow" w:hAnsi="Arial Narrow" w:cs="Arial"/>
          <w:b/>
        </w:rPr>
        <w:t>:</w:t>
      </w:r>
    </w:p>
    <w:p w:rsidR="00523A16" w:rsidRPr="004E25A0" w:rsidRDefault="00523A16" w:rsidP="00523A16">
      <w:pPr>
        <w:jc w:val="both"/>
        <w:rPr>
          <w:rFonts w:ascii="Arial Narrow" w:hAnsi="Arial Narrow" w:cs="Arial"/>
          <w:b/>
        </w:rPr>
      </w:pPr>
    </w:p>
    <w:p w:rsidR="00C5723E" w:rsidRPr="004E25A0" w:rsidRDefault="00523A16" w:rsidP="00523A16">
      <w:pPr>
        <w:jc w:val="both"/>
        <w:rPr>
          <w:rFonts w:ascii="Arial Narrow" w:hAnsi="Arial Narrow" w:cs="Arial"/>
          <w:b/>
        </w:rPr>
      </w:pPr>
      <w:r w:rsidRPr="004E25A0">
        <w:rPr>
          <w:rFonts w:ascii="Arial Narrow" w:hAnsi="Arial Narrow" w:cs="Arial"/>
          <w:b/>
        </w:rPr>
        <w:t xml:space="preserve">6 ПУНИХ ПАНСИОНА - </w:t>
      </w:r>
      <w:r w:rsidRPr="004E25A0">
        <w:rPr>
          <w:rFonts w:ascii="Arial Narrow" w:hAnsi="Arial Narrow" w:cs="Arial"/>
          <w:b/>
          <w:lang w:val="sr-Cyrl-CS"/>
        </w:rPr>
        <w:t>7</w:t>
      </w:r>
      <w:r w:rsidRPr="004E25A0">
        <w:rPr>
          <w:rFonts w:ascii="Arial Narrow" w:hAnsi="Arial Narrow" w:cs="Arial"/>
          <w:b/>
        </w:rPr>
        <w:t xml:space="preserve"> ДАН</w:t>
      </w:r>
      <w:r w:rsidRPr="004E25A0">
        <w:rPr>
          <w:rFonts w:ascii="Arial Narrow" w:hAnsi="Arial Narrow" w:cs="Arial"/>
          <w:b/>
          <w:lang w:val="sr-Cyrl-CS"/>
        </w:rPr>
        <w:t>А(6</w:t>
      </w:r>
      <w:r w:rsidR="006A2F06" w:rsidRPr="004E25A0">
        <w:rPr>
          <w:rFonts w:ascii="Arial Narrow" w:hAnsi="Arial Narrow" w:cs="Arial"/>
          <w:b/>
          <w:lang w:val="en-US"/>
        </w:rPr>
        <w:t xml:space="preserve"> </w:t>
      </w:r>
      <w:r w:rsidRPr="004E25A0">
        <w:rPr>
          <w:rFonts w:ascii="Arial Narrow" w:hAnsi="Arial Narrow" w:cs="Arial"/>
          <w:b/>
          <w:lang w:val="sr-Cyrl-CS"/>
        </w:rPr>
        <w:t xml:space="preserve">ноћења) </w:t>
      </w:r>
      <w:r w:rsidR="00C5723E" w:rsidRPr="004E25A0">
        <w:rPr>
          <w:rFonts w:ascii="Arial Narrow" w:hAnsi="Arial Narrow" w:cs="Arial"/>
          <w:b/>
        </w:rPr>
        <w:t>–</w:t>
      </w:r>
      <w:r w:rsidRPr="004E25A0">
        <w:rPr>
          <w:rFonts w:ascii="Arial Narrow" w:hAnsi="Arial Narrow" w:cs="Arial"/>
          <w:b/>
        </w:rPr>
        <w:t xml:space="preserve"> </w:t>
      </w:r>
    </w:p>
    <w:p w:rsidR="00C5723E" w:rsidRPr="004E25A0" w:rsidRDefault="00523A16" w:rsidP="00523A16">
      <w:pPr>
        <w:jc w:val="both"/>
        <w:rPr>
          <w:rFonts w:ascii="Arial Narrow" w:hAnsi="Arial Narrow" w:cs="Arial"/>
          <w:lang w:val="sr-Cyrl-CS"/>
        </w:rPr>
      </w:pPr>
      <w:r w:rsidRPr="004E25A0">
        <w:rPr>
          <w:rFonts w:ascii="Arial Narrow" w:hAnsi="Arial Narrow" w:cs="Arial"/>
        </w:rPr>
        <w:t>РЕЛАЦИЈА</w:t>
      </w:r>
      <w:r w:rsidRPr="004E25A0">
        <w:rPr>
          <w:rFonts w:ascii="Arial Narrow" w:hAnsi="Arial Narrow" w:cs="Arial"/>
          <w:lang w:val="sr-Cyrl-CS"/>
        </w:rPr>
        <w:t xml:space="preserve">: </w:t>
      </w:r>
      <w:r w:rsidR="002D13F1" w:rsidRPr="004E25A0">
        <w:rPr>
          <w:rFonts w:ascii="Arial Narrow" w:hAnsi="Arial Narrow" w:cs="Arial"/>
          <w:color w:val="auto"/>
          <w:lang w:val="sr-Cyrl-CS"/>
        </w:rPr>
        <w:t>Кула –Гоч,Станишинци дечије одмаралиште</w:t>
      </w:r>
      <w:r w:rsidRPr="004E25A0">
        <w:rPr>
          <w:rFonts w:ascii="Arial Narrow" w:hAnsi="Arial Narrow" w:cs="Arial"/>
          <w:color w:val="auto"/>
          <w:lang w:val="sr-Cyrl-CS"/>
        </w:rPr>
        <w:t>– Кула</w:t>
      </w:r>
      <w:r w:rsidRPr="004E25A0">
        <w:rPr>
          <w:rFonts w:ascii="Arial Narrow" w:hAnsi="Arial Narrow" w:cs="Arial"/>
        </w:rPr>
        <w:t xml:space="preserve"> (</w:t>
      </w:r>
      <w:r w:rsidRPr="004E25A0">
        <w:rPr>
          <w:rFonts w:ascii="Arial Narrow" w:hAnsi="Arial Narrow" w:cs="Arial"/>
          <w:lang w:val="sr-Cyrl-CS"/>
        </w:rPr>
        <w:t>програм доставља агенција</w:t>
      </w:r>
      <w:r w:rsidRPr="004E25A0">
        <w:rPr>
          <w:rFonts w:ascii="Arial Narrow" w:hAnsi="Arial Narrow" w:cs="Arial"/>
        </w:rPr>
        <w:t>)</w:t>
      </w:r>
    </w:p>
    <w:p w:rsidR="00523A16" w:rsidRPr="004E25A0" w:rsidRDefault="002D13F1" w:rsidP="00523A16">
      <w:pPr>
        <w:jc w:val="both"/>
        <w:rPr>
          <w:rFonts w:ascii="Arial Narrow" w:hAnsi="Arial Narrow" w:cs="Arial"/>
          <w:color w:val="auto"/>
          <w:lang w:val="sr-Cyrl-CS"/>
        </w:rPr>
      </w:pPr>
      <w:r w:rsidRPr="004E25A0">
        <w:rPr>
          <w:rFonts w:ascii="Arial Narrow" w:hAnsi="Arial Narrow" w:cs="Arial"/>
          <w:color w:val="auto"/>
          <w:u w:val="single"/>
          <w:lang w:val="sr-Cyrl-CS"/>
        </w:rPr>
        <w:t>БРОЈ ОДЕЉЕНСКИХ СТАРЕШИНА</w:t>
      </w:r>
      <w:r w:rsidRPr="004E25A0">
        <w:rPr>
          <w:rFonts w:ascii="Arial Narrow" w:hAnsi="Arial Narrow" w:cs="Arial"/>
          <w:color w:val="auto"/>
          <w:lang w:val="sr-Cyrl-CS"/>
        </w:rPr>
        <w:t>: Три( 3</w:t>
      </w:r>
      <w:r w:rsidR="00C5723E" w:rsidRPr="004E25A0">
        <w:rPr>
          <w:rFonts w:ascii="Arial Narrow" w:hAnsi="Arial Narrow" w:cs="Arial"/>
          <w:color w:val="auto"/>
          <w:lang w:val="sr-Cyrl-CS"/>
        </w:rPr>
        <w:t>)</w:t>
      </w:r>
      <w:r w:rsidR="00523A16" w:rsidRPr="004E25A0">
        <w:rPr>
          <w:rFonts w:ascii="Arial Narrow" w:hAnsi="Arial Narrow" w:cs="Arial"/>
          <w:color w:val="auto"/>
          <w:lang w:val="sr-Cyrl-CS"/>
        </w:rPr>
        <w:t xml:space="preserve">, РЕКРЕАТОР И ЛЕКАР </w:t>
      </w:r>
    </w:p>
    <w:p w:rsidR="00523A16" w:rsidRPr="004E25A0" w:rsidRDefault="00523A16" w:rsidP="00523A16">
      <w:pPr>
        <w:jc w:val="both"/>
        <w:rPr>
          <w:rFonts w:ascii="Arial Narrow" w:hAnsi="Arial Narrow" w:cs="Arial"/>
          <w:color w:val="auto"/>
        </w:rPr>
      </w:pPr>
      <w:r w:rsidRPr="004E25A0">
        <w:rPr>
          <w:rFonts w:ascii="Arial Narrow" w:hAnsi="Arial Narrow" w:cs="Arial"/>
          <w:u w:val="single"/>
        </w:rPr>
        <w:t>ТЕРМИН ЗА РЕАЛИЗАЦИЈУ</w:t>
      </w:r>
      <w:r w:rsidRPr="004E25A0">
        <w:rPr>
          <w:rFonts w:ascii="Arial Narrow" w:hAnsi="Arial Narrow" w:cs="Arial"/>
        </w:rPr>
        <w:t xml:space="preserve"> : </w:t>
      </w:r>
      <w:r w:rsidR="00306FDF">
        <w:rPr>
          <w:rFonts w:ascii="Arial Narrow" w:hAnsi="Arial Narrow" w:cs="Arial"/>
        </w:rPr>
        <w:t>25.</w:t>
      </w:r>
      <w:r w:rsidR="00C5723E" w:rsidRPr="004E25A0">
        <w:rPr>
          <w:rFonts w:ascii="Arial Narrow" w:hAnsi="Arial Narrow" w:cs="Arial"/>
        </w:rPr>
        <w:t>март-</w:t>
      </w:r>
      <w:r w:rsidR="00306FDF">
        <w:rPr>
          <w:rFonts w:ascii="Arial Narrow" w:hAnsi="Arial Narrow" w:cs="Arial"/>
        </w:rPr>
        <w:t>1.</w:t>
      </w:r>
      <w:r w:rsidR="00C5723E" w:rsidRPr="004E25A0">
        <w:rPr>
          <w:rFonts w:ascii="Arial Narrow" w:hAnsi="Arial Narrow" w:cs="Arial"/>
        </w:rPr>
        <w:t>април</w:t>
      </w:r>
      <w:r w:rsidR="002D13F1" w:rsidRPr="004E25A0">
        <w:rPr>
          <w:rFonts w:ascii="Arial Narrow" w:hAnsi="Arial Narrow" w:cs="Arial"/>
        </w:rPr>
        <w:t xml:space="preserve"> 2020</w:t>
      </w:r>
      <w:r w:rsidRPr="004E25A0">
        <w:rPr>
          <w:rFonts w:ascii="Arial Narrow" w:hAnsi="Arial Narrow" w:cs="Arial"/>
        </w:rPr>
        <w:t>. ГОДИНЕ</w:t>
      </w:r>
    </w:p>
    <w:p w:rsidR="00523A16" w:rsidRPr="004E25A0" w:rsidRDefault="00523A16" w:rsidP="00523A16">
      <w:pPr>
        <w:jc w:val="both"/>
        <w:rPr>
          <w:rFonts w:ascii="Arial Narrow" w:hAnsi="Arial Narrow" w:cs="Arial"/>
          <w:color w:val="auto"/>
          <w:lang w:val="sr-Cyrl-CS"/>
        </w:rPr>
      </w:pPr>
      <w:r w:rsidRPr="004E25A0">
        <w:rPr>
          <w:rFonts w:ascii="Arial Narrow" w:hAnsi="Arial Narrow" w:cs="Arial"/>
          <w:u w:val="single"/>
        </w:rPr>
        <w:t>ОКВИРАН</w:t>
      </w:r>
      <w:r w:rsidR="00185ACA" w:rsidRPr="004E25A0">
        <w:rPr>
          <w:rFonts w:ascii="Arial Narrow" w:hAnsi="Arial Narrow" w:cs="Arial"/>
          <w:u w:val="single"/>
        </w:rPr>
        <w:t>( најмањи)</w:t>
      </w:r>
      <w:r w:rsidRPr="004E25A0">
        <w:rPr>
          <w:rFonts w:ascii="Arial Narrow" w:hAnsi="Arial Narrow" w:cs="Arial"/>
          <w:u w:val="single"/>
        </w:rPr>
        <w:t xml:space="preserve"> БРОЈ </w:t>
      </w:r>
      <w:r w:rsidRPr="004E25A0">
        <w:rPr>
          <w:rFonts w:ascii="Arial Narrow" w:hAnsi="Arial Narrow" w:cs="Arial"/>
          <w:color w:val="auto"/>
          <w:u w:val="single"/>
        </w:rPr>
        <w:t>УЧЕНИКА</w:t>
      </w:r>
      <w:r w:rsidRPr="004E25A0">
        <w:rPr>
          <w:rFonts w:ascii="Arial Narrow" w:hAnsi="Arial Narrow" w:cs="Arial"/>
          <w:color w:val="auto"/>
        </w:rPr>
        <w:t xml:space="preserve"> </w:t>
      </w:r>
      <w:r w:rsidR="00C5723E" w:rsidRPr="004E25A0">
        <w:rPr>
          <w:rFonts w:ascii="Arial Narrow" w:hAnsi="Arial Narrow" w:cs="Arial"/>
          <w:color w:val="auto"/>
          <w:lang w:val="sr-Cyrl-CS"/>
        </w:rPr>
        <w:t xml:space="preserve"> </w:t>
      </w:r>
      <w:r w:rsidRPr="004E25A0">
        <w:rPr>
          <w:rFonts w:ascii="Arial Narrow" w:hAnsi="Arial Narrow" w:cs="Arial"/>
          <w:color w:val="auto"/>
        </w:rPr>
        <w:t xml:space="preserve">: </w:t>
      </w:r>
      <w:r w:rsidR="002D13F1" w:rsidRPr="004E25A0">
        <w:rPr>
          <w:rFonts w:ascii="Arial Narrow" w:hAnsi="Arial Narrow" w:cs="Arial"/>
          <w:color w:val="auto"/>
          <w:lang w:val="sr-Cyrl-CS"/>
        </w:rPr>
        <w:t>35</w:t>
      </w:r>
      <w:r w:rsidRPr="004E25A0">
        <w:rPr>
          <w:rFonts w:ascii="Arial Narrow" w:hAnsi="Arial Narrow" w:cs="Arial"/>
          <w:color w:val="auto"/>
          <w:lang w:val="sr-Cyrl-CS"/>
        </w:rPr>
        <w:t xml:space="preserve"> УЧЕНИКА</w:t>
      </w:r>
    </w:p>
    <w:p w:rsidR="00C5723E" w:rsidRPr="004E25A0" w:rsidRDefault="00C5723E" w:rsidP="00C5723E">
      <w:pPr>
        <w:jc w:val="both"/>
        <w:rPr>
          <w:rFonts w:ascii="Arial Narrow" w:hAnsi="Arial Narrow" w:cs="Arial"/>
          <w:color w:val="auto"/>
          <w:lang w:val="sr-Cyrl-CS"/>
        </w:rPr>
      </w:pPr>
      <w:r w:rsidRPr="004E25A0">
        <w:rPr>
          <w:rFonts w:ascii="Arial Narrow" w:hAnsi="Arial Narrow" w:cs="Arial"/>
          <w:color w:val="auto"/>
          <w:u w:val="single"/>
          <w:lang w:val="sr-Cyrl-CS"/>
        </w:rPr>
        <w:t>ГРАТИС</w:t>
      </w:r>
      <w:r w:rsidRPr="004E25A0">
        <w:rPr>
          <w:rFonts w:ascii="Arial Narrow" w:hAnsi="Arial Narrow" w:cs="Arial"/>
          <w:color w:val="auto"/>
          <w:lang w:val="sr-Cyrl-CS"/>
        </w:rPr>
        <w:t>: један на 15 плативих</w:t>
      </w:r>
    </w:p>
    <w:p w:rsidR="00C5723E" w:rsidRPr="004E25A0" w:rsidRDefault="00C5723E" w:rsidP="00523A16">
      <w:pPr>
        <w:jc w:val="both"/>
        <w:rPr>
          <w:rFonts w:ascii="Arial Narrow" w:hAnsi="Arial Narrow" w:cs="Arial"/>
          <w:color w:val="auto"/>
          <w:lang w:val="sr-Cyrl-CS"/>
        </w:rPr>
      </w:pPr>
    </w:p>
    <w:p w:rsidR="00C5723E" w:rsidRPr="004E25A0" w:rsidRDefault="00C5723E" w:rsidP="00523A16">
      <w:pPr>
        <w:jc w:val="both"/>
        <w:rPr>
          <w:rFonts w:ascii="Arial Narrow" w:hAnsi="Arial Narrow" w:cs="Arial"/>
          <w:b/>
          <w:color w:val="auto"/>
          <w:u w:val="single"/>
          <w:lang w:val="sr-Cyrl-CS"/>
        </w:rPr>
      </w:pPr>
      <w:r w:rsidRPr="004E25A0">
        <w:rPr>
          <w:rFonts w:ascii="Arial Narrow" w:hAnsi="Arial Narrow" w:cs="Arial"/>
          <w:b/>
          <w:color w:val="auto"/>
          <w:u w:val="single"/>
          <w:lang w:val="sr-Cyrl-CS"/>
        </w:rPr>
        <w:t>ПРВИ РАЗРЕД-ЈЕДНОДНЕВНА ЕКСКУРЗИЈА</w:t>
      </w:r>
    </w:p>
    <w:p w:rsidR="00C5723E" w:rsidRPr="004E25A0" w:rsidRDefault="00C5723E" w:rsidP="00523A16">
      <w:pPr>
        <w:jc w:val="both"/>
        <w:rPr>
          <w:rFonts w:ascii="Arial Narrow" w:hAnsi="Arial Narrow" w:cs="Arial"/>
          <w:b/>
          <w:color w:val="auto"/>
          <w:u w:val="single"/>
          <w:lang w:val="sr-Cyrl-CS"/>
        </w:rPr>
      </w:pPr>
      <w:r w:rsidRPr="004E25A0">
        <w:rPr>
          <w:rFonts w:ascii="Arial Narrow" w:hAnsi="Arial Narrow" w:cs="Arial"/>
          <w:b/>
          <w:color w:val="auto"/>
          <w:u w:val="single"/>
          <w:lang w:val="sr-Cyrl-CS"/>
        </w:rPr>
        <w:t>РЕЛАЦИЈА И САДРЖАЈ</w:t>
      </w:r>
    </w:p>
    <w:p w:rsidR="00C5723E" w:rsidRPr="004E25A0" w:rsidRDefault="00C5723E"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Одлазак на Келебију</w:t>
      </w:r>
    </w:p>
    <w:p w:rsidR="00C5723E" w:rsidRPr="004E25A0" w:rsidRDefault="00C5723E"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Пре подне обилазак и активности на салашу</w:t>
      </w:r>
    </w:p>
    <w:p w:rsidR="00C5723E" w:rsidRPr="004E25A0" w:rsidRDefault="00C5723E"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Ручак на салашу ''Келебија''</w:t>
      </w:r>
    </w:p>
    <w:p w:rsidR="00C5723E" w:rsidRPr="004E25A0" w:rsidRDefault="002D13F1"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Поподне одлазак у Суботицу</w:t>
      </w:r>
    </w:p>
    <w:p w:rsidR="00C5723E" w:rsidRPr="004E25A0" w:rsidRDefault="002D13F1"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Обилазак природњачког музеја</w:t>
      </w:r>
    </w:p>
    <w:p w:rsidR="00C5723E" w:rsidRPr="004E25A0" w:rsidRDefault="002D13F1"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Обилазак синагоге, центра,</w:t>
      </w:r>
    </w:p>
    <w:p w:rsidR="00C5723E" w:rsidRPr="004E25A0" w:rsidRDefault="00C5723E" w:rsidP="00C5723E">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Повратак</w:t>
      </w:r>
    </w:p>
    <w:p w:rsidR="00C5723E" w:rsidRPr="004E25A0" w:rsidRDefault="002D13F1" w:rsidP="00C5723E">
      <w:pPr>
        <w:jc w:val="both"/>
        <w:rPr>
          <w:rFonts w:ascii="Arial Narrow" w:hAnsi="Arial Narrow" w:cs="Arial"/>
          <w:color w:val="auto"/>
          <w:lang w:val="sr-Cyrl-CS"/>
        </w:rPr>
      </w:pPr>
      <w:r w:rsidRPr="004E25A0">
        <w:rPr>
          <w:rFonts w:ascii="Arial Narrow" w:hAnsi="Arial Narrow" w:cs="Arial"/>
          <w:color w:val="auto"/>
          <w:lang w:val="sr-Cyrl-CS"/>
        </w:rPr>
        <w:t>БРОЈ ОДЕЉЕНСКИХ СТАРЕШИНА: Четири( 4</w:t>
      </w:r>
      <w:r w:rsidR="00C5723E" w:rsidRPr="004E25A0">
        <w:rPr>
          <w:rFonts w:ascii="Arial Narrow" w:hAnsi="Arial Narrow" w:cs="Arial"/>
          <w:color w:val="auto"/>
          <w:lang w:val="sr-Cyrl-CS"/>
        </w:rPr>
        <w:t>)</w:t>
      </w:r>
    </w:p>
    <w:p w:rsidR="00C5723E" w:rsidRPr="004E25A0" w:rsidRDefault="00C5723E" w:rsidP="00C5723E">
      <w:pPr>
        <w:jc w:val="both"/>
        <w:rPr>
          <w:rFonts w:ascii="Arial Narrow" w:hAnsi="Arial Narrow" w:cs="Arial"/>
          <w:color w:val="auto"/>
          <w:lang w:val="sr-Cyrl-CS"/>
        </w:rPr>
      </w:pPr>
      <w:r w:rsidRPr="004E25A0">
        <w:rPr>
          <w:rFonts w:ascii="Arial Narrow" w:hAnsi="Arial Narrow" w:cs="Arial"/>
          <w:color w:val="auto"/>
          <w:lang w:val="sr-Cyrl-CS"/>
        </w:rPr>
        <w:t>ТЕРМИН РЕАЛИ</w:t>
      </w:r>
      <w:r w:rsidR="002D13F1" w:rsidRPr="004E25A0">
        <w:rPr>
          <w:rFonts w:ascii="Arial Narrow" w:hAnsi="Arial Narrow" w:cs="Arial"/>
          <w:color w:val="auto"/>
          <w:lang w:val="sr-Cyrl-CS"/>
        </w:rPr>
        <w:t xml:space="preserve">ЗАЦИЈЕ: </w:t>
      </w:r>
      <w:r w:rsidR="004E25A0">
        <w:rPr>
          <w:rFonts w:ascii="Arial Narrow" w:hAnsi="Arial Narrow" w:cs="Arial"/>
          <w:color w:val="auto"/>
          <w:lang w:val="sr-Cyrl-CS"/>
        </w:rPr>
        <w:t>април,</w:t>
      </w:r>
      <w:r w:rsidR="002D13F1" w:rsidRPr="004E25A0">
        <w:rPr>
          <w:rFonts w:ascii="Arial Narrow" w:hAnsi="Arial Narrow" w:cs="Arial"/>
          <w:color w:val="auto"/>
          <w:lang w:val="sr-Cyrl-CS"/>
        </w:rPr>
        <w:t>мај</w:t>
      </w:r>
      <w:r w:rsidR="00B52E67" w:rsidRPr="004E25A0">
        <w:rPr>
          <w:rFonts w:ascii="Arial Narrow" w:hAnsi="Arial Narrow" w:cs="Arial"/>
          <w:color w:val="auto"/>
          <w:lang w:val="sr-Cyrl-CS"/>
        </w:rPr>
        <w:t>-јун</w:t>
      </w:r>
      <w:r w:rsidR="002D13F1" w:rsidRPr="004E25A0">
        <w:rPr>
          <w:rFonts w:ascii="Arial Narrow" w:hAnsi="Arial Narrow" w:cs="Arial"/>
          <w:color w:val="auto"/>
          <w:lang w:val="sr-Cyrl-CS"/>
        </w:rPr>
        <w:t xml:space="preserve"> 2020</w:t>
      </w:r>
      <w:r w:rsidRPr="004E25A0">
        <w:rPr>
          <w:rFonts w:ascii="Arial Narrow" w:hAnsi="Arial Narrow" w:cs="Arial"/>
          <w:color w:val="auto"/>
          <w:lang w:val="sr-Cyrl-CS"/>
        </w:rPr>
        <w:t>.</w:t>
      </w:r>
    </w:p>
    <w:p w:rsidR="00C5723E" w:rsidRPr="004E25A0" w:rsidRDefault="00C5723E" w:rsidP="00C5723E">
      <w:pPr>
        <w:jc w:val="both"/>
        <w:rPr>
          <w:rFonts w:ascii="Arial Narrow" w:hAnsi="Arial Narrow" w:cs="Arial"/>
          <w:color w:val="auto"/>
          <w:lang w:val="sr-Cyrl-CS"/>
        </w:rPr>
      </w:pPr>
      <w:r w:rsidRPr="004E25A0">
        <w:rPr>
          <w:rFonts w:ascii="Arial Narrow" w:hAnsi="Arial Narrow" w:cs="Arial"/>
          <w:color w:val="auto"/>
          <w:lang w:val="sr-Cyrl-CS"/>
        </w:rPr>
        <w:t>БРОЈ УЧЕНИКА:</w:t>
      </w:r>
      <w:r w:rsidR="002D13F1" w:rsidRPr="004E25A0">
        <w:rPr>
          <w:rFonts w:ascii="Arial Narrow" w:hAnsi="Arial Narrow" w:cs="Arial"/>
          <w:color w:val="auto"/>
          <w:lang w:val="sr-Cyrl-CS"/>
        </w:rPr>
        <w:t xml:space="preserve"> минималан 55</w:t>
      </w:r>
    </w:p>
    <w:p w:rsidR="00C5723E" w:rsidRPr="00C5723E" w:rsidRDefault="00C5723E" w:rsidP="00C5723E">
      <w:pPr>
        <w:jc w:val="both"/>
        <w:rPr>
          <w:rFonts w:ascii="Arial" w:hAnsi="Arial" w:cs="Arial"/>
          <w:color w:val="auto"/>
          <w:lang w:val="sr-Cyrl-CS"/>
        </w:rPr>
      </w:pPr>
      <w:r>
        <w:rPr>
          <w:rFonts w:ascii="Arial" w:hAnsi="Arial" w:cs="Arial"/>
          <w:color w:val="auto"/>
          <w:lang w:val="sr-Cyrl-CS"/>
        </w:rPr>
        <w:t>ГРАТИС: један на 15 плативих</w:t>
      </w:r>
    </w:p>
    <w:p w:rsidR="002004FD" w:rsidRDefault="002004FD" w:rsidP="002004FD">
      <w:pPr>
        <w:jc w:val="both"/>
        <w:rPr>
          <w:rFonts w:ascii="Arial" w:hAnsi="Arial" w:cs="Arial"/>
          <w:color w:val="auto"/>
          <w:lang w:val="sr-Cyrl-CS"/>
        </w:rPr>
      </w:pPr>
    </w:p>
    <w:p w:rsidR="002004FD" w:rsidRPr="007C6D57" w:rsidRDefault="002004FD" w:rsidP="002004FD">
      <w:pPr>
        <w:jc w:val="both"/>
        <w:rPr>
          <w:rFonts w:ascii="Arial" w:hAnsi="Arial" w:cs="Arial"/>
          <w:lang w:val="sr-Cyrl-CS"/>
        </w:rPr>
      </w:pPr>
    </w:p>
    <w:p w:rsidR="00C5723E" w:rsidRDefault="00C5723E" w:rsidP="002004FD">
      <w:pPr>
        <w:rPr>
          <w:rFonts w:ascii="Arial" w:hAnsi="Arial" w:cs="Arial"/>
          <w:b/>
        </w:rPr>
      </w:pPr>
    </w:p>
    <w:p w:rsidR="00C5723E" w:rsidRPr="009B18C1" w:rsidRDefault="00EE0F41" w:rsidP="00C5723E">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ДРУГИ</w:t>
      </w:r>
      <w:r w:rsidR="00C5723E" w:rsidRPr="009B18C1">
        <w:rPr>
          <w:rFonts w:ascii="Arial Narrow" w:hAnsi="Arial Narrow" w:cs="Arial"/>
          <w:b/>
          <w:color w:val="auto"/>
          <w:u w:val="single"/>
          <w:lang w:val="sr-Cyrl-CS"/>
        </w:rPr>
        <w:t xml:space="preserve"> РАЗРЕД-ЈЕДНОДНЕВНА ЕКСКУРЗИЈА</w:t>
      </w:r>
    </w:p>
    <w:p w:rsidR="00C5723E" w:rsidRPr="009B18C1" w:rsidRDefault="00C5723E" w:rsidP="00C5723E">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РЕЛАЦИЈА И САДРЖАЈ</w:t>
      </w:r>
    </w:p>
    <w:p w:rsidR="002D13F1" w:rsidRPr="009B18C1" w:rsidRDefault="002D13F1" w:rsidP="00C5723E">
      <w:pPr>
        <w:jc w:val="both"/>
        <w:rPr>
          <w:rFonts w:ascii="Arial Narrow" w:hAnsi="Arial Narrow"/>
          <w:color w:val="auto"/>
          <w:lang w:val="sr-Cyrl-CS"/>
        </w:rPr>
      </w:pPr>
      <w:r w:rsidRPr="009B18C1">
        <w:rPr>
          <w:rFonts w:ascii="Arial Narrow" w:hAnsi="Arial Narrow" w:cs="Arial"/>
          <w:color w:val="auto"/>
          <w:lang w:val="sr-Cyrl-CS"/>
        </w:rPr>
        <w:tab/>
        <w:t>-</w:t>
      </w:r>
      <w:r w:rsidRPr="009B18C1">
        <w:rPr>
          <w:rFonts w:ascii="Arial Narrow" w:hAnsi="Arial Narrow"/>
          <w:color w:val="auto"/>
          <w:lang w:val="sr-Cyrl-CS"/>
        </w:rPr>
        <w:t xml:space="preserve"> НОВИ </w:t>
      </w:r>
      <w:r w:rsidRPr="009B18C1">
        <w:rPr>
          <w:rFonts w:ascii="Arial Narrow" w:hAnsi="Arial Narrow"/>
          <w:color w:val="auto"/>
        </w:rPr>
        <w:t>САД</w:t>
      </w:r>
      <w:r w:rsidRPr="009B18C1">
        <w:rPr>
          <w:rFonts w:ascii="Arial Narrow" w:hAnsi="Arial Narrow"/>
          <w:color w:val="auto"/>
          <w:lang w:val="sr-Cyrl-CS"/>
        </w:rPr>
        <w:t xml:space="preserve"> природњачки музеј),</w:t>
      </w:r>
    </w:p>
    <w:p w:rsidR="002D13F1" w:rsidRPr="009B18C1" w:rsidRDefault="002D13F1" w:rsidP="002D13F1">
      <w:pPr>
        <w:rPr>
          <w:rFonts w:ascii="Arial Narrow" w:hAnsi="Arial Narrow"/>
          <w:color w:val="auto"/>
          <w:lang w:val="sr-Cyrl-CS"/>
        </w:rPr>
      </w:pPr>
      <w:r w:rsidRPr="009B18C1">
        <w:rPr>
          <w:rFonts w:ascii="Arial Narrow" w:hAnsi="Arial Narrow" w:cs="Arial"/>
          <w:color w:val="auto"/>
          <w:lang w:val="sr-Cyrl-CS"/>
        </w:rPr>
        <w:tab/>
        <w:t>-</w:t>
      </w:r>
      <w:r w:rsidRPr="009B18C1">
        <w:rPr>
          <w:rFonts w:ascii="Arial Narrow" w:hAnsi="Arial Narrow"/>
          <w:color w:val="auto"/>
          <w:lang w:val="sr-Cyrl-CS"/>
        </w:rPr>
        <w:t xml:space="preserve"> Петроварадин</w:t>
      </w:r>
    </w:p>
    <w:p w:rsidR="002D13F1" w:rsidRPr="009B18C1" w:rsidRDefault="002D13F1" w:rsidP="002D13F1">
      <w:pPr>
        <w:rPr>
          <w:rFonts w:ascii="Arial Narrow" w:hAnsi="Arial Narrow"/>
          <w:color w:val="auto"/>
          <w:lang w:val="sr-Cyrl-CS"/>
        </w:rPr>
      </w:pPr>
      <w:r w:rsidRPr="009B18C1">
        <w:rPr>
          <w:rFonts w:ascii="Arial Narrow" w:hAnsi="Arial Narrow" w:cs="Arial"/>
          <w:color w:val="auto"/>
          <w:lang w:val="sr-Cyrl-CS"/>
        </w:rPr>
        <w:tab/>
        <w:t>-</w:t>
      </w:r>
      <w:r w:rsidRPr="009B18C1">
        <w:rPr>
          <w:rFonts w:ascii="Arial Narrow" w:hAnsi="Arial Narrow"/>
          <w:color w:val="auto"/>
          <w:lang w:val="sr-Cyrl-CS"/>
        </w:rPr>
        <w:t xml:space="preserve"> СРЕМСКИ КАРЛОВЦИ</w:t>
      </w:r>
    </w:p>
    <w:p w:rsidR="002D13F1" w:rsidRPr="009B18C1" w:rsidRDefault="002D13F1" w:rsidP="002D13F1">
      <w:pPr>
        <w:rPr>
          <w:rFonts w:ascii="Arial Narrow" w:hAnsi="Arial Narrow"/>
          <w:color w:val="auto"/>
          <w:lang w:val="sr-Cyrl-CS"/>
        </w:rPr>
      </w:pPr>
      <w:r w:rsidRPr="009B18C1">
        <w:rPr>
          <w:rFonts w:ascii="Arial Narrow" w:hAnsi="Arial Narrow" w:cs="Arial"/>
          <w:color w:val="auto"/>
          <w:lang w:val="sr-Cyrl-CS"/>
        </w:rPr>
        <w:tab/>
        <w:t>-</w:t>
      </w:r>
      <w:r w:rsidRPr="009B18C1">
        <w:rPr>
          <w:rFonts w:ascii="Arial Narrow" w:hAnsi="Arial Narrow"/>
          <w:color w:val="auto"/>
          <w:lang w:val="sr-Cyrl-CS"/>
        </w:rPr>
        <w:t xml:space="preserve"> СТРАЖИЛОВО</w:t>
      </w:r>
    </w:p>
    <w:p w:rsidR="002053F4" w:rsidRPr="009B18C1" w:rsidRDefault="002053F4" w:rsidP="002053F4">
      <w:pPr>
        <w:rPr>
          <w:rFonts w:ascii="Arial Narrow" w:hAnsi="Arial Narrow"/>
          <w:color w:val="auto"/>
        </w:rPr>
      </w:pPr>
      <w:r w:rsidRPr="009B18C1">
        <w:rPr>
          <w:rFonts w:ascii="Arial Narrow" w:hAnsi="Arial Narrow" w:cs="Arial"/>
          <w:color w:val="auto"/>
          <w:lang w:val="sr-Cyrl-CS"/>
        </w:rPr>
        <w:tab/>
        <w:t>-</w:t>
      </w:r>
      <w:r w:rsidRPr="009B18C1">
        <w:rPr>
          <w:rFonts w:ascii="Arial Narrow" w:hAnsi="Arial Narrow"/>
          <w:color w:val="auto"/>
          <w:lang w:val="sr-Cyrl-CS"/>
        </w:rPr>
        <w:t xml:space="preserve"> ручак</w:t>
      </w:r>
      <w:r w:rsidRPr="009B18C1">
        <w:rPr>
          <w:rFonts w:ascii="Arial Narrow" w:hAnsi="Arial Narrow"/>
          <w:color w:val="auto"/>
        </w:rPr>
        <w:t xml:space="preserve"> ресторан '' Барутана''( или избор агенције)</w:t>
      </w:r>
    </w:p>
    <w:p w:rsidR="00C5723E" w:rsidRPr="009B18C1" w:rsidRDefault="002053F4" w:rsidP="002053F4">
      <w:pPr>
        <w:ind w:firstLine="720"/>
        <w:jc w:val="both"/>
        <w:rPr>
          <w:rFonts w:ascii="Arial Narrow" w:hAnsi="Arial Narrow" w:cs="Arial"/>
          <w:color w:val="auto"/>
          <w:lang w:val="sr-Cyrl-CS"/>
        </w:rPr>
      </w:pPr>
      <w:r w:rsidRPr="009B18C1">
        <w:rPr>
          <w:rFonts w:ascii="Arial Narrow" w:hAnsi="Arial Narrow"/>
          <w:b/>
        </w:rPr>
        <w:t>-</w:t>
      </w:r>
      <w:r w:rsidR="00C5723E" w:rsidRPr="009B18C1">
        <w:rPr>
          <w:rFonts w:ascii="Arial Narrow" w:hAnsi="Arial Narrow" w:cs="Arial"/>
          <w:color w:val="auto"/>
          <w:lang w:val="sr-Cyrl-CS"/>
        </w:rPr>
        <w:t>Повратак</w:t>
      </w:r>
    </w:p>
    <w:p w:rsidR="00C5723E" w:rsidRPr="009B18C1" w:rsidRDefault="00C5723E" w:rsidP="00C5723E">
      <w:pPr>
        <w:jc w:val="both"/>
        <w:rPr>
          <w:rFonts w:ascii="Arial Narrow" w:hAnsi="Arial Narrow" w:cs="Arial"/>
          <w:color w:val="auto"/>
          <w:lang w:val="sr-Cyrl-CS"/>
        </w:rPr>
      </w:pPr>
      <w:r w:rsidRPr="009B18C1">
        <w:rPr>
          <w:rFonts w:ascii="Arial Narrow" w:hAnsi="Arial Narrow" w:cs="Arial"/>
          <w:color w:val="auto"/>
          <w:lang w:val="sr-Cyrl-CS"/>
        </w:rPr>
        <w:t>БРОЈ ОДЕЉЕНСКИХ СТАРЕШИНА:</w:t>
      </w:r>
      <w:r w:rsidR="00EE0F41" w:rsidRPr="009B18C1">
        <w:rPr>
          <w:rFonts w:ascii="Arial Narrow" w:hAnsi="Arial Narrow" w:cs="Arial"/>
          <w:color w:val="auto"/>
          <w:lang w:val="sr-Cyrl-CS"/>
        </w:rPr>
        <w:t xml:space="preserve"> Четири( 4</w:t>
      </w:r>
      <w:r w:rsidRPr="009B18C1">
        <w:rPr>
          <w:rFonts w:ascii="Arial Narrow" w:hAnsi="Arial Narrow" w:cs="Arial"/>
          <w:color w:val="auto"/>
          <w:lang w:val="sr-Cyrl-CS"/>
        </w:rPr>
        <w:t>)</w:t>
      </w:r>
    </w:p>
    <w:p w:rsidR="00C5723E" w:rsidRPr="009B18C1" w:rsidRDefault="00C5723E" w:rsidP="00C5723E">
      <w:pPr>
        <w:jc w:val="both"/>
        <w:rPr>
          <w:rFonts w:ascii="Arial Narrow" w:hAnsi="Arial Narrow" w:cs="Arial"/>
          <w:color w:val="auto"/>
          <w:lang w:val="sr-Cyrl-CS"/>
        </w:rPr>
      </w:pPr>
      <w:r w:rsidRPr="009B18C1">
        <w:rPr>
          <w:rFonts w:ascii="Arial Narrow" w:hAnsi="Arial Narrow" w:cs="Arial"/>
          <w:color w:val="auto"/>
          <w:lang w:val="sr-Cyrl-CS"/>
        </w:rPr>
        <w:t>ТЕРМИН РЕАЛИЗАЦИЈЕ:</w:t>
      </w:r>
      <w:r w:rsidR="004E25A0">
        <w:rPr>
          <w:rFonts w:ascii="Arial Narrow" w:hAnsi="Arial Narrow" w:cs="Arial"/>
          <w:color w:val="auto"/>
          <w:lang w:val="sr-Cyrl-CS"/>
        </w:rPr>
        <w:t xml:space="preserve"> април,мај</w:t>
      </w:r>
      <w:r w:rsidR="00B52E67" w:rsidRPr="009B18C1">
        <w:rPr>
          <w:rFonts w:ascii="Arial Narrow" w:hAnsi="Arial Narrow" w:cs="Arial"/>
          <w:color w:val="auto"/>
          <w:lang w:val="sr-Cyrl-CS"/>
        </w:rPr>
        <w:t>-јун</w:t>
      </w:r>
      <w:r w:rsidR="002053F4" w:rsidRPr="009B18C1">
        <w:rPr>
          <w:rFonts w:ascii="Arial Narrow" w:hAnsi="Arial Narrow" w:cs="Arial"/>
          <w:color w:val="auto"/>
          <w:lang w:val="sr-Cyrl-CS"/>
        </w:rPr>
        <w:t xml:space="preserve"> 2020</w:t>
      </w:r>
      <w:r w:rsidRPr="009B18C1">
        <w:rPr>
          <w:rFonts w:ascii="Arial Narrow" w:hAnsi="Arial Narrow" w:cs="Arial"/>
          <w:color w:val="auto"/>
          <w:lang w:val="sr-Cyrl-CS"/>
        </w:rPr>
        <w:t>.</w:t>
      </w:r>
    </w:p>
    <w:p w:rsidR="00C5723E" w:rsidRPr="009B18C1" w:rsidRDefault="00C5723E" w:rsidP="00C5723E">
      <w:pPr>
        <w:jc w:val="both"/>
        <w:rPr>
          <w:rFonts w:ascii="Arial Narrow" w:hAnsi="Arial Narrow" w:cs="Arial"/>
          <w:color w:val="auto"/>
          <w:lang w:val="sr-Cyrl-CS"/>
        </w:rPr>
      </w:pPr>
      <w:r w:rsidRPr="009B18C1">
        <w:rPr>
          <w:rFonts w:ascii="Arial Narrow" w:hAnsi="Arial Narrow" w:cs="Arial"/>
          <w:color w:val="auto"/>
          <w:lang w:val="sr-Cyrl-CS"/>
        </w:rPr>
        <w:t>БРОЈ УЧЕНИКА:</w:t>
      </w:r>
      <w:r w:rsidR="00185ACA" w:rsidRPr="009B18C1">
        <w:rPr>
          <w:rFonts w:ascii="Arial Narrow" w:hAnsi="Arial Narrow" w:cs="Arial"/>
          <w:color w:val="auto"/>
          <w:lang w:val="sr-Cyrl-CS"/>
        </w:rPr>
        <w:t xml:space="preserve"> </w:t>
      </w:r>
      <w:r w:rsidR="002053F4" w:rsidRPr="009B18C1">
        <w:rPr>
          <w:rFonts w:ascii="Arial Narrow" w:hAnsi="Arial Narrow" w:cs="Arial"/>
          <w:color w:val="auto"/>
          <w:lang w:val="sr-Cyrl-CS"/>
        </w:rPr>
        <w:t>минималан 51</w:t>
      </w:r>
    </w:p>
    <w:p w:rsidR="00C5723E" w:rsidRPr="009B18C1" w:rsidRDefault="00C5723E" w:rsidP="00C5723E">
      <w:pPr>
        <w:jc w:val="both"/>
        <w:rPr>
          <w:rFonts w:ascii="Arial Narrow" w:hAnsi="Arial Narrow" w:cs="Arial"/>
          <w:color w:val="auto"/>
          <w:lang w:val="sr-Cyrl-CS"/>
        </w:rPr>
      </w:pPr>
      <w:r w:rsidRPr="009B18C1">
        <w:rPr>
          <w:rFonts w:ascii="Arial Narrow" w:hAnsi="Arial Narrow" w:cs="Arial"/>
          <w:color w:val="auto"/>
          <w:lang w:val="sr-Cyrl-CS"/>
        </w:rPr>
        <w:t>ГРАТИС: један на 15 плативих</w:t>
      </w:r>
    </w:p>
    <w:p w:rsidR="00C5723E" w:rsidRPr="009B18C1" w:rsidRDefault="00C5723E" w:rsidP="00C5723E">
      <w:pPr>
        <w:jc w:val="both"/>
        <w:rPr>
          <w:rFonts w:ascii="Arial Narrow" w:hAnsi="Arial Narrow" w:cs="Arial"/>
          <w:color w:val="auto"/>
          <w:lang w:val="sr-Cyrl-CS"/>
        </w:rPr>
      </w:pPr>
    </w:p>
    <w:p w:rsidR="00EE0F41" w:rsidRPr="009B18C1" w:rsidRDefault="00EE0F41" w:rsidP="00EE0F41">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ТРЕЋИ РАЗРЕД-ЈЕДНОДНЕВНА ЕКСКУРЗИЈА</w:t>
      </w:r>
    </w:p>
    <w:p w:rsidR="002053F4" w:rsidRPr="009B18C1" w:rsidRDefault="00EE0F41" w:rsidP="002053F4">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РЕЛАЦИЈА И САДРЖА</w:t>
      </w:r>
    </w:p>
    <w:p w:rsidR="002053F4" w:rsidRPr="009B18C1" w:rsidRDefault="002053F4" w:rsidP="002053F4">
      <w:pPr>
        <w:jc w:val="both"/>
        <w:rPr>
          <w:rFonts w:ascii="Arial Narrow" w:hAnsi="Arial Narrow" w:cs="Arial"/>
          <w:b/>
          <w:color w:val="auto"/>
          <w:u w:val="single"/>
          <w:lang w:val="sr-Cyrl-CS"/>
        </w:rPr>
      </w:pPr>
    </w:p>
    <w:p w:rsidR="002053F4" w:rsidRPr="009B18C1" w:rsidRDefault="002053F4" w:rsidP="002053F4">
      <w:pPr>
        <w:jc w:val="both"/>
        <w:rPr>
          <w:rFonts w:ascii="Arial Narrow" w:hAnsi="Arial Narrow" w:cs="Arial"/>
          <w:b/>
          <w:color w:val="auto"/>
          <w:u w:val="single"/>
          <w:lang w:val="sr-Cyrl-CS"/>
        </w:rPr>
      </w:pPr>
      <w:r w:rsidRPr="009B18C1">
        <w:rPr>
          <w:rFonts w:ascii="Arial Narrow" w:hAnsi="Arial Narrow"/>
          <w:b/>
          <w:color w:val="auto"/>
        </w:rPr>
        <w:t>КУЛА-БЕОГРАД:</w:t>
      </w:r>
    </w:p>
    <w:p w:rsidR="002053F4" w:rsidRPr="009B18C1" w:rsidRDefault="002053F4" w:rsidP="002924DA">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w:t>
      </w:r>
      <w:r w:rsidR="002924DA" w:rsidRPr="009B18C1">
        <w:rPr>
          <w:rFonts w:ascii="Arial Narrow" w:hAnsi="Arial Narrow"/>
          <w:color w:val="auto"/>
        </w:rPr>
        <w:t xml:space="preserve"> С</w:t>
      </w:r>
      <w:r w:rsidRPr="009B18C1">
        <w:rPr>
          <w:rFonts w:ascii="Arial Narrow" w:hAnsi="Arial Narrow"/>
          <w:color w:val="auto"/>
        </w:rPr>
        <w:t>купштина</w:t>
      </w:r>
    </w:p>
    <w:p w:rsidR="002053F4" w:rsidRPr="009B18C1" w:rsidRDefault="002053F4" w:rsidP="002053F4">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-Пешке преко Трга Николе Пашића у Музеј илузија</w:t>
      </w:r>
    </w:p>
    <w:p w:rsidR="002053F4" w:rsidRPr="009B18C1" w:rsidRDefault="002053F4" w:rsidP="002053F4">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 Кнез Михајлова –Калемегдана</w:t>
      </w:r>
    </w:p>
    <w:p w:rsidR="002053F4" w:rsidRPr="009B18C1" w:rsidRDefault="002053F4" w:rsidP="002053F4">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-Зоолошки врт</w:t>
      </w:r>
    </w:p>
    <w:p w:rsidR="002053F4" w:rsidRPr="009B18C1" w:rsidRDefault="002053F4" w:rsidP="002053F4">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-Обилазак Калемегдана</w:t>
      </w:r>
    </w:p>
    <w:p w:rsidR="002053F4" w:rsidRPr="009B18C1" w:rsidRDefault="002053F4" w:rsidP="002053F4">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 Војни музеј на Калемегдану</w:t>
      </w:r>
    </w:p>
    <w:p w:rsidR="002053F4" w:rsidRPr="009B18C1" w:rsidRDefault="002924DA" w:rsidP="002924DA">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w:t>
      </w:r>
      <w:r w:rsidR="002053F4" w:rsidRPr="009B18C1">
        <w:rPr>
          <w:rFonts w:ascii="Arial Narrow" w:hAnsi="Arial Narrow"/>
          <w:color w:val="auto"/>
        </w:rPr>
        <w:t>Споменик победнику-ушће</w:t>
      </w:r>
    </w:p>
    <w:p w:rsidR="002924DA" w:rsidRPr="009B18C1" w:rsidRDefault="002924DA" w:rsidP="002924DA">
      <w:pPr>
        <w:pStyle w:val="ListParagraph"/>
        <w:suppressAutoHyphens w:val="0"/>
        <w:spacing w:after="200" w:line="276" w:lineRule="auto"/>
        <w:contextualSpacing/>
        <w:rPr>
          <w:rFonts w:ascii="Arial Narrow" w:hAnsi="Arial Narrow"/>
          <w:color w:val="auto"/>
        </w:rPr>
      </w:pPr>
      <w:r w:rsidRPr="009B18C1">
        <w:rPr>
          <w:rFonts w:ascii="Arial Narrow" w:hAnsi="Arial Narrow"/>
          <w:color w:val="auto"/>
        </w:rPr>
        <w:t>- ручак на предлог агенције</w:t>
      </w:r>
    </w:p>
    <w:p w:rsidR="00EE0F41" w:rsidRPr="009B18C1" w:rsidRDefault="00EE0F41" w:rsidP="002053F4">
      <w:pPr>
        <w:jc w:val="both"/>
        <w:rPr>
          <w:rFonts w:ascii="Arial Narrow" w:hAnsi="Arial Narrow" w:cs="Arial"/>
          <w:color w:val="auto"/>
          <w:lang w:val="sr-Cyrl-CS"/>
        </w:rPr>
      </w:pP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Б</w:t>
      </w:r>
      <w:r w:rsidR="002924DA" w:rsidRPr="009B18C1">
        <w:rPr>
          <w:rFonts w:ascii="Arial Narrow" w:hAnsi="Arial Narrow" w:cs="Arial"/>
          <w:color w:val="auto"/>
          <w:lang w:val="sr-Cyrl-CS"/>
        </w:rPr>
        <w:t>РОЈ ОДЕЉЕНСКИХ СТАРЕШИНА: три( 3</w:t>
      </w:r>
      <w:r w:rsidRPr="009B18C1">
        <w:rPr>
          <w:rFonts w:ascii="Arial Narrow" w:hAnsi="Arial Narrow" w:cs="Arial"/>
          <w:color w:val="auto"/>
          <w:lang w:val="sr-Cyrl-CS"/>
        </w:rPr>
        <w:t>)</w:t>
      </w:r>
    </w:p>
    <w:p w:rsidR="00EE0F41" w:rsidRPr="009B18C1" w:rsidRDefault="002924DA" w:rsidP="00EE0F41">
      <w:pPr>
        <w:jc w:val="both"/>
        <w:rPr>
          <w:rFonts w:ascii="Arial Narrow" w:hAnsi="Arial Narrow" w:cs="Arial"/>
          <w:color w:val="auto"/>
          <w:lang w:val="sr-Cyrl-CS"/>
        </w:rPr>
      </w:pPr>
      <w:r w:rsidRPr="009B18C1">
        <w:rPr>
          <w:rFonts w:ascii="Arial Narrow" w:hAnsi="Arial Narrow" w:cs="Arial"/>
          <w:color w:val="auto"/>
          <w:lang w:val="sr-Cyrl-CS"/>
        </w:rPr>
        <w:t>ТЕРМИН РЕАЛИЗАЦИЈЕ: јун 2020</w:t>
      </w:r>
      <w:r w:rsidR="00EE0F41" w:rsidRPr="009B18C1">
        <w:rPr>
          <w:rFonts w:ascii="Arial Narrow" w:hAnsi="Arial Narrow" w:cs="Arial"/>
          <w:color w:val="auto"/>
          <w:lang w:val="sr-Cyrl-CS"/>
        </w:rPr>
        <w:t>.</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БРОЈ УЧЕНИКА:</w:t>
      </w:r>
      <w:r w:rsidR="00185ACA" w:rsidRPr="009B18C1">
        <w:rPr>
          <w:rFonts w:ascii="Arial Narrow" w:hAnsi="Arial Narrow" w:cs="Arial"/>
          <w:color w:val="auto"/>
          <w:lang w:val="sr-Cyrl-CS"/>
        </w:rPr>
        <w:t xml:space="preserve"> минималан</w:t>
      </w:r>
      <w:r w:rsidR="00B91489" w:rsidRPr="009B18C1">
        <w:rPr>
          <w:rFonts w:ascii="Arial Narrow" w:hAnsi="Arial Narrow" w:cs="Arial"/>
          <w:color w:val="auto"/>
          <w:lang w:val="sr-Cyrl-CS"/>
        </w:rPr>
        <w:t xml:space="preserve">   </w:t>
      </w:r>
      <w:r w:rsidR="002924DA" w:rsidRPr="009B18C1">
        <w:rPr>
          <w:rFonts w:ascii="Arial Narrow" w:hAnsi="Arial Narrow" w:cs="Arial"/>
          <w:color w:val="auto"/>
          <w:lang w:val="sr-Cyrl-CS"/>
        </w:rPr>
        <w:t>46</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ГРАТИС: један на 15 плативих</w:t>
      </w:r>
    </w:p>
    <w:p w:rsidR="00C5723E" w:rsidRPr="009B18C1" w:rsidRDefault="00C5723E" w:rsidP="002004FD">
      <w:pPr>
        <w:rPr>
          <w:rFonts w:ascii="Arial Narrow" w:hAnsi="Arial Narrow" w:cs="Arial"/>
          <w:b/>
        </w:rPr>
      </w:pPr>
    </w:p>
    <w:p w:rsidR="00EE0F41" w:rsidRPr="009B18C1" w:rsidRDefault="00EE0F41" w:rsidP="00EE0F41">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ЧЕТВРТИ  РАЗРЕД-ЈЕДНОДНЕВНА ЕКСКУРЗИЈА</w:t>
      </w:r>
    </w:p>
    <w:p w:rsidR="00EE0F41" w:rsidRPr="009B18C1" w:rsidRDefault="00EE0F41" w:rsidP="00EE0F41">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РЕЛАЦИЈА И САДРЖАЈ</w:t>
      </w:r>
    </w:p>
    <w:p w:rsidR="002924DA" w:rsidRPr="009B18C1" w:rsidRDefault="002924DA" w:rsidP="002924DA">
      <w:pPr>
        <w:ind w:firstLine="720"/>
        <w:jc w:val="both"/>
        <w:rPr>
          <w:rFonts w:ascii="Arial Narrow" w:hAnsi="Arial Narrow"/>
          <w:color w:val="auto"/>
          <w:shd w:val="clear" w:color="auto" w:fill="FFFFFF"/>
        </w:rPr>
      </w:pPr>
      <w:r w:rsidRPr="009B18C1">
        <w:rPr>
          <w:rFonts w:ascii="Arial Narrow" w:hAnsi="Arial Narrow" w:cs="Calibri"/>
          <w:color w:val="auto"/>
          <w:shd w:val="clear" w:color="auto" w:fill="FFFFFF"/>
        </w:rPr>
        <w:t>-Опленац</w:t>
      </w:r>
      <w:r w:rsidRPr="009B18C1">
        <w:rPr>
          <w:rFonts w:ascii="Arial Narrow" w:hAnsi="Arial Narrow"/>
          <w:color w:val="auto"/>
          <w:shd w:val="clear" w:color="auto" w:fill="FFFFFF"/>
        </w:rPr>
        <w:t>,</w:t>
      </w:r>
    </w:p>
    <w:p w:rsidR="002924DA" w:rsidRPr="009B18C1" w:rsidRDefault="002924DA" w:rsidP="002924DA">
      <w:pPr>
        <w:ind w:firstLine="720"/>
        <w:jc w:val="both"/>
        <w:rPr>
          <w:rFonts w:ascii="Arial Narrow" w:hAnsi="Arial Narrow"/>
          <w:color w:val="auto"/>
          <w:shd w:val="clear" w:color="auto" w:fill="FFFFFF"/>
        </w:rPr>
      </w:pP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кућа</w:t>
      </w: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краља</w:t>
      </w: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Петра</w:t>
      </w:r>
      <w:r w:rsidRPr="009B18C1">
        <w:rPr>
          <w:rFonts w:ascii="Arial Narrow" w:hAnsi="Arial Narrow"/>
          <w:color w:val="auto"/>
          <w:shd w:val="clear" w:color="auto" w:fill="FFFFFF"/>
        </w:rPr>
        <w:t xml:space="preserve"> I, </w:t>
      </w:r>
    </w:p>
    <w:p w:rsidR="002924DA" w:rsidRPr="009B18C1" w:rsidRDefault="002924DA" w:rsidP="002924DA">
      <w:pPr>
        <w:ind w:firstLine="720"/>
        <w:jc w:val="both"/>
        <w:rPr>
          <w:rFonts w:ascii="Arial Narrow" w:hAnsi="Arial Narrow"/>
          <w:color w:val="auto"/>
          <w:shd w:val="clear" w:color="auto" w:fill="FFFFFF"/>
        </w:rPr>
      </w:pPr>
      <w:r w:rsidRPr="009B18C1">
        <w:rPr>
          <w:rFonts w:ascii="Arial Narrow" w:hAnsi="Arial Narrow"/>
          <w:color w:val="auto"/>
          <w:shd w:val="clear" w:color="auto" w:fill="FFFFFF"/>
        </w:rPr>
        <w:t>-</w:t>
      </w:r>
      <w:r w:rsidRPr="009B18C1">
        <w:rPr>
          <w:rFonts w:ascii="Arial Narrow" w:hAnsi="Arial Narrow" w:cs="Calibri"/>
          <w:color w:val="auto"/>
          <w:shd w:val="clear" w:color="auto" w:fill="FFFFFF"/>
        </w:rPr>
        <w:t>Карађорђев</w:t>
      </w: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конак</w:t>
      </w:r>
      <w:r w:rsidRPr="009B18C1">
        <w:rPr>
          <w:rFonts w:ascii="Arial Narrow" w:hAnsi="Arial Narrow"/>
          <w:color w:val="auto"/>
          <w:shd w:val="clear" w:color="auto" w:fill="FFFFFF"/>
        </w:rPr>
        <w:t>,</w:t>
      </w:r>
    </w:p>
    <w:p w:rsidR="002924DA" w:rsidRPr="009B18C1" w:rsidRDefault="002924DA" w:rsidP="002924DA">
      <w:pPr>
        <w:ind w:firstLine="720"/>
        <w:jc w:val="both"/>
        <w:rPr>
          <w:rFonts w:ascii="Arial Narrow" w:hAnsi="Arial Narrow"/>
          <w:color w:val="auto"/>
          <w:shd w:val="clear" w:color="auto" w:fill="FFFFFF"/>
        </w:rPr>
      </w:pP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Буковичка</w:t>
      </w: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бања</w:t>
      </w:r>
      <w:r w:rsidRPr="009B18C1">
        <w:rPr>
          <w:rFonts w:ascii="Arial Narrow" w:hAnsi="Arial Narrow"/>
          <w:color w:val="auto"/>
          <w:shd w:val="clear" w:color="auto" w:fill="FFFFFF"/>
        </w:rPr>
        <w:t>,</w:t>
      </w:r>
    </w:p>
    <w:p w:rsidR="00EE0F41" w:rsidRPr="009B18C1" w:rsidRDefault="002924DA" w:rsidP="002924DA">
      <w:pPr>
        <w:ind w:firstLine="720"/>
        <w:jc w:val="both"/>
        <w:rPr>
          <w:rFonts w:ascii="Arial Narrow" w:hAnsi="Arial Narrow"/>
          <w:color w:val="auto"/>
          <w:sz w:val="18"/>
          <w:szCs w:val="18"/>
          <w:shd w:val="clear" w:color="auto" w:fill="FFFFFF"/>
        </w:rPr>
      </w:pPr>
      <w:r w:rsidRPr="009B18C1">
        <w:rPr>
          <w:rFonts w:ascii="Arial Narrow" w:hAnsi="Arial Narrow"/>
          <w:color w:val="auto"/>
          <w:shd w:val="clear" w:color="auto" w:fill="FFFFFF"/>
        </w:rPr>
        <w:t xml:space="preserve">- </w:t>
      </w:r>
      <w:r w:rsidRPr="009B18C1">
        <w:rPr>
          <w:rFonts w:ascii="Arial Narrow" w:hAnsi="Arial Narrow" w:cs="Calibri"/>
          <w:color w:val="auto"/>
          <w:shd w:val="clear" w:color="auto" w:fill="FFFFFF"/>
        </w:rPr>
        <w:t>Орашац</w:t>
      </w:r>
      <w:r w:rsidRPr="009B18C1">
        <w:rPr>
          <w:rFonts w:ascii="Arial Narrow" w:hAnsi="Arial Narrow"/>
          <w:color w:val="auto"/>
          <w:sz w:val="18"/>
          <w:szCs w:val="18"/>
          <w:shd w:val="clear" w:color="auto" w:fill="FFFFFF"/>
        </w:rPr>
        <w:t>.</w:t>
      </w:r>
    </w:p>
    <w:p w:rsidR="002924DA" w:rsidRPr="009B18C1" w:rsidRDefault="002924DA" w:rsidP="002924DA">
      <w:pPr>
        <w:ind w:firstLine="720"/>
        <w:jc w:val="both"/>
        <w:rPr>
          <w:rFonts w:ascii="Arial Narrow" w:hAnsi="Arial Narrow" w:cs="Arial"/>
          <w:color w:val="auto"/>
        </w:rPr>
      </w:pPr>
      <w:r w:rsidRPr="009B18C1">
        <w:rPr>
          <w:rFonts w:ascii="Arial Narrow" w:hAnsi="Arial Narrow"/>
          <w:color w:val="auto"/>
          <w:sz w:val="18"/>
          <w:szCs w:val="18"/>
          <w:shd w:val="clear" w:color="auto" w:fill="FFFFFF"/>
        </w:rPr>
        <w:t xml:space="preserve">- </w:t>
      </w:r>
      <w:r w:rsidRPr="009B18C1">
        <w:rPr>
          <w:rFonts w:ascii="Arial Narrow" w:hAnsi="Arial Narrow"/>
          <w:color w:val="auto"/>
          <w:shd w:val="clear" w:color="auto" w:fill="FFFFFF"/>
        </w:rPr>
        <w:t>ручак на предлог агенције</w:t>
      </w:r>
    </w:p>
    <w:p w:rsidR="00EE0F41" w:rsidRPr="009B18C1" w:rsidRDefault="00B52E67" w:rsidP="00EE0F41">
      <w:pPr>
        <w:jc w:val="both"/>
        <w:rPr>
          <w:rFonts w:ascii="Arial Narrow" w:hAnsi="Arial Narrow" w:cs="Arial"/>
          <w:color w:val="auto"/>
          <w:lang w:val="sr-Cyrl-CS"/>
        </w:rPr>
      </w:pPr>
      <w:r w:rsidRPr="009B18C1">
        <w:rPr>
          <w:rFonts w:ascii="Arial Narrow" w:hAnsi="Arial Narrow" w:cs="Arial"/>
          <w:color w:val="auto"/>
          <w:lang w:val="sr-Cyrl-CS"/>
        </w:rPr>
        <w:t>БРОЈ ОДЕЉЕНСКИХ СТАРЕШИНА: Четири( 4</w:t>
      </w:r>
      <w:r w:rsidR="00EE0F41" w:rsidRPr="009B18C1">
        <w:rPr>
          <w:rFonts w:ascii="Arial Narrow" w:hAnsi="Arial Narrow" w:cs="Arial"/>
          <w:color w:val="auto"/>
          <w:lang w:val="sr-Cyrl-CS"/>
        </w:rPr>
        <w:t>)</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ТЕРМИН РЕАЛИЗАЦИЈЕ:</w:t>
      </w:r>
      <w:r w:rsidR="004E25A0">
        <w:rPr>
          <w:rFonts w:ascii="Arial Narrow" w:hAnsi="Arial Narrow" w:cs="Arial"/>
          <w:color w:val="auto"/>
          <w:lang w:val="sr-Cyrl-CS"/>
        </w:rPr>
        <w:t>април,</w:t>
      </w:r>
      <w:r w:rsidRPr="009B18C1">
        <w:rPr>
          <w:rFonts w:ascii="Arial Narrow" w:hAnsi="Arial Narrow" w:cs="Arial"/>
          <w:color w:val="auto"/>
          <w:lang w:val="sr-Cyrl-CS"/>
        </w:rPr>
        <w:t xml:space="preserve"> </w:t>
      </w:r>
      <w:r w:rsidR="00B52E67" w:rsidRPr="009B18C1">
        <w:rPr>
          <w:rFonts w:ascii="Arial Narrow" w:hAnsi="Arial Narrow" w:cs="Arial"/>
          <w:color w:val="auto"/>
          <w:lang w:val="sr-Cyrl-CS"/>
        </w:rPr>
        <w:t>мај-јун 2020</w:t>
      </w:r>
      <w:r w:rsidRPr="009B18C1">
        <w:rPr>
          <w:rFonts w:ascii="Arial Narrow" w:hAnsi="Arial Narrow" w:cs="Arial"/>
          <w:color w:val="auto"/>
          <w:lang w:val="sr-Cyrl-CS"/>
        </w:rPr>
        <w:t>.</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БРОЈ УЧЕНИКА:</w:t>
      </w:r>
      <w:r w:rsidR="00B91489" w:rsidRPr="009B18C1">
        <w:rPr>
          <w:rFonts w:ascii="Arial Narrow" w:hAnsi="Arial Narrow" w:cs="Arial"/>
          <w:color w:val="auto"/>
          <w:lang w:val="sr-Cyrl-CS"/>
        </w:rPr>
        <w:t xml:space="preserve"> минимала</w:t>
      </w:r>
      <w:r w:rsidR="00B52E67" w:rsidRPr="009B18C1">
        <w:rPr>
          <w:rFonts w:ascii="Arial Narrow" w:hAnsi="Arial Narrow" w:cs="Arial"/>
          <w:color w:val="auto"/>
          <w:lang w:val="sr-Cyrl-CS"/>
        </w:rPr>
        <w:t>н 66</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ГРАТИС: један на 15 плативих</w:t>
      </w:r>
    </w:p>
    <w:p w:rsidR="00EE0F41" w:rsidRDefault="00EE0F41" w:rsidP="00EE0F41">
      <w:pPr>
        <w:rPr>
          <w:rFonts w:ascii="Arial" w:hAnsi="Arial" w:cs="Arial"/>
          <w:b/>
        </w:rPr>
      </w:pPr>
    </w:p>
    <w:p w:rsidR="00EE0F41" w:rsidRPr="004E25A0" w:rsidRDefault="00EE0F41" w:rsidP="00EE0F41">
      <w:pPr>
        <w:jc w:val="both"/>
        <w:rPr>
          <w:rFonts w:ascii="Arial Narrow" w:hAnsi="Arial Narrow" w:cs="Arial"/>
          <w:b/>
          <w:color w:val="auto"/>
          <w:u w:val="single"/>
          <w:lang w:val="sr-Cyrl-CS"/>
        </w:rPr>
      </w:pPr>
      <w:r w:rsidRPr="004E25A0">
        <w:rPr>
          <w:rFonts w:ascii="Arial Narrow" w:hAnsi="Arial Narrow" w:cs="Arial"/>
          <w:b/>
          <w:color w:val="auto"/>
          <w:u w:val="single"/>
          <w:lang w:val="sr-Cyrl-CS"/>
        </w:rPr>
        <w:t>ПЕТИ   РАЗРЕД-ЈЕДНОДНЕВНА ЕКСКУРЗИЈА</w:t>
      </w:r>
    </w:p>
    <w:p w:rsidR="00EE0F41" w:rsidRPr="004E25A0" w:rsidRDefault="00EE0F41" w:rsidP="00EE0F41">
      <w:pPr>
        <w:jc w:val="both"/>
        <w:rPr>
          <w:rFonts w:ascii="Arial Narrow" w:hAnsi="Arial Narrow" w:cs="Arial"/>
          <w:b/>
          <w:color w:val="auto"/>
          <w:u w:val="single"/>
          <w:lang w:val="sr-Cyrl-CS"/>
        </w:rPr>
      </w:pPr>
      <w:r w:rsidRPr="004E25A0">
        <w:rPr>
          <w:rFonts w:ascii="Arial Narrow" w:hAnsi="Arial Narrow" w:cs="Arial"/>
          <w:b/>
          <w:color w:val="auto"/>
          <w:u w:val="single"/>
          <w:lang w:val="sr-Cyrl-CS"/>
        </w:rPr>
        <w:t>РЕЛАЦИЈА И САДРЖАЈ</w:t>
      </w:r>
    </w:p>
    <w:p w:rsidR="00EE0F41" w:rsidRPr="004E25A0" w:rsidRDefault="00EE0F41" w:rsidP="00EE0F41">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 xml:space="preserve">Посета </w:t>
      </w:r>
      <w:r w:rsidR="002C7030" w:rsidRPr="004E25A0">
        <w:rPr>
          <w:rFonts w:ascii="Arial Narrow" w:hAnsi="Arial Narrow" w:cs="Arial"/>
          <w:color w:val="auto"/>
          <w:lang w:val="sr-Cyrl-CS"/>
        </w:rPr>
        <w:t>Тршићу</w:t>
      </w:r>
    </w:p>
    <w:p w:rsidR="002C7030" w:rsidRPr="004E25A0" w:rsidRDefault="002C7030" w:rsidP="00EE0F41">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Обилазак Спомен комплексу Вука Стефановића Караџића</w:t>
      </w:r>
    </w:p>
    <w:p w:rsidR="00EE0F41" w:rsidRPr="004E25A0" w:rsidRDefault="00EE0F41" w:rsidP="00EE0F41">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 xml:space="preserve">Ручак </w:t>
      </w:r>
      <w:r w:rsidR="002C7030" w:rsidRPr="004E25A0">
        <w:rPr>
          <w:rFonts w:ascii="Arial Narrow" w:hAnsi="Arial Narrow" w:cs="Arial"/>
          <w:color w:val="auto"/>
          <w:lang w:val="sr-Cyrl-CS"/>
        </w:rPr>
        <w:t>у ресторану'' Промаја</w:t>
      </w:r>
      <w:r w:rsidRPr="004E25A0">
        <w:rPr>
          <w:rFonts w:ascii="Arial Narrow" w:hAnsi="Arial Narrow" w:cs="Arial"/>
          <w:color w:val="auto"/>
          <w:lang w:val="sr-Cyrl-CS"/>
        </w:rPr>
        <w:t>''</w:t>
      </w:r>
    </w:p>
    <w:p w:rsidR="00EE0F41" w:rsidRPr="004E25A0" w:rsidRDefault="00EE0F41" w:rsidP="00EE0F41">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lastRenderedPageBreak/>
        <w:t xml:space="preserve">Обилазак </w:t>
      </w:r>
      <w:r w:rsidR="002C7030" w:rsidRPr="004E25A0">
        <w:rPr>
          <w:rFonts w:ascii="Arial Narrow" w:hAnsi="Arial Narrow" w:cs="Arial"/>
          <w:color w:val="auto"/>
          <w:lang w:val="sr-Cyrl-CS"/>
        </w:rPr>
        <w:t>манастира Троноша</w:t>
      </w:r>
    </w:p>
    <w:p w:rsidR="00EE0F41" w:rsidRPr="004E25A0" w:rsidRDefault="00EE0F41" w:rsidP="00EE0F41">
      <w:pPr>
        <w:pStyle w:val="ListParagraph"/>
        <w:numPr>
          <w:ilvl w:val="0"/>
          <w:numId w:val="36"/>
        </w:numPr>
        <w:jc w:val="both"/>
        <w:rPr>
          <w:rFonts w:ascii="Arial Narrow" w:hAnsi="Arial Narrow" w:cs="Arial"/>
          <w:color w:val="auto"/>
          <w:lang w:val="sr-Cyrl-CS"/>
        </w:rPr>
      </w:pPr>
      <w:r w:rsidRPr="004E25A0">
        <w:rPr>
          <w:rFonts w:ascii="Arial Narrow" w:hAnsi="Arial Narrow" w:cs="Arial"/>
          <w:color w:val="auto"/>
          <w:lang w:val="sr-Cyrl-CS"/>
        </w:rPr>
        <w:t>повратак</w:t>
      </w:r>
    </w:p>
    <w:p w:rsidR="00EE0F41" w:rsidRPr="009B18C1" w:rsidRDefault="00EE0F41" w:rsidP="00EE0F41">
      <w:pPr>
        <w:jc w:val="both"/>
        <w:rPr>
          <w:rFonts w:ascii="Arial Narrow" w:hAnsi="Arial Narrow" w:cs="Arial"/>
          <w:color w:val="auto"/>
          <w:lang w:val="sr-Cyrl-CS"/>
        </w:rPr>
      </w:pP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 xml:space="preserve">БРОЈ ОДЕЉЕНСКИХ СТАРЕШИНА: </w:t>
      </w:r>
      <w:r w:rsidR="002C7030" w:rsidRPr="009B18C1">
        <w:rPr>
          <w:rFonts w:ascii="Arial Narrow" w:hAnsi="Arial Narrow" w:cs="Arial"/>
          <w:color w:val="auto"/>
          <w:lang w:val="sr-Cyrl-CS"/>
        </w:rPr>
        <w:t>Четири</w:t>
      </w:r>
      <w:r w:rsidRPr="009B18C1">
        <w:rPr>
          <w:rFonts w:ascii="Arial Narrow" w:hAnsi="Arial Narrow" w:cs="Arial"/>
          <w:color w:val="auto"/>
          <w:lang w:val="sr-Cyrl-CS"/>
        </w:rPr>
        <w:t xml:space="preserve">( </w:t>
      </w:r>
      <w:r w:rsidR="002C7030" w:rsidRPr="009B18C1">
        <w:rPr>
          <w:rFonts w:ascii="Arial Narrow" w:hAnsi="Arial Narrow" w:cs="Arial"/>
          <w:color w:val="auto"/>
          <w:lang w:val="sr-Cyrl-CS"/>
        </w:rPr>
        <w:t>4</w:t>
      </w:r>
      <w:r w:rsidRPr="009B18C1">
        <w:rPr>
          <w:rFonts w:ascii="Arial Narrow" w:hAnsi="Arial Narrow" w:cs="Arial"/>
          <w:color w:val="auto"/>
          <w:lang w:val="sr-Cyrl-CS"/>
        </w:rPr>
        <w:t>)</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 xml:space="preserve">ТЕРМИН РЕАЛИЗАЦИЈЕ: </w:t>
      </w:r>
      <w:r w:rsidR="004E25A0">
        <w:rPr>
          <w:rFonts w:ascii="Arial Narrow" w:hAnsi="Arial Narrow" w:cs="Arial"/>
          <w:color w:val="auto"/>
          <w:lang w:val="sr-Cyrl-CS"/>
        </w:rPr>
        <w:t>април-</w:t>
      </w:r>
      <w:r w:rsidR="002C7030" w:rsidRPr="009B18C1">
        <w:rPr>
          <w:rFonts w:ascii="Arial Narrow" w:hAnsi="Arial Narrow" w:cs="Arial"/>
          <w:color w:val="auto"/>
          <w:lang w:val="sr-Cyrl-CS"/>
        </w:rPr>
        <w:t xml:space="preserve">мај </w:t>
      </w:r>
      <w:r w:rsidR="009B18C1" w:rsidRPr="009B18C1">
        <w:rPr>
          <w:rFonts w:ascii="Arial Narrow" w:hAnsi="Arial Narrow" w:cs="Arial"/>
          <w:color w:val="auto"/>
          <w:lang w:val="sr-Cyrl-CS"/>
        </w:rPr>
        <w:t xml:space="preserve"> 2020</w:t>
      </w:r>
      <w:r w:rsidRPr="009B18C1">
        <w:rPr>
          <w:rFonts w:ascii="Arial Narrow" w:hAnsi="Arial Narrow" w:cs="Arial"/>
          <w:color w:val="auto"/>
          <w:lang w:val="sr-Cyrl-CS"/>
        </w:rPr>
        <w:t>.</w:t>
      </w:r>
    </w:p>
    <w:p w:rsidR="00EE0F41" w:rsidRPr="009B18C1" w:rsidRDefault="00EE0F41" w:rsidP="00B91489">
      <w:pPr>
        <w:tabs>
          <w:tab w:val="left" w:pos="3150"/>
        </w:tabs>
        <w:jc w:val="both"/>
        <w:rPr>
          <w:rFonts w:ascii="Arial Narrow" w:hAnsi="Arial Narrow" w:cs="Arial"/>
          <w:color w:val="auto"/>
          <w:lang w:val="sr-Cyrl-CS"/>
        </w:rPr>
      </w:pPr>
      <w:r w:rsidRPr="009B18C1">
        <w:rPr>
          <w:rFonts w:ascii="Arial Narrow" w:hAnsi="Arial Narrow" w:cs="Arial"/>
          <w:color w:val="auto"/>
          <w:lang w:val="sr-Cyrl-CS"/>
        </w:rPr>
        <w:t>БРОЈ УЧЕНИКА:</w:t>
      </w:r>
      <w:r w:rsidR="00B91489" w:rsidRPr="009B18C1">
        <w:rPr>
          <w:rFonts w:ascii="Arial Narrow" w:hAnsi="Arial Narrow" w:cs="Arial"/>
          <w:color w:val="auto"/>
          <w:lang w:val="sr-Cyrl-CS"/>
        </w:rPr>
        <w:t xml:space="preserve"> </w:t>
      </w:r>
      <w:r w:rsidR="009B18C1" w:rsidRPr="009B18C1">
        <w:rPr>
          <w:rFonts w:ascii="Arial Narrow" w:hAnsi="Arial Narrow" w:cs="Arial"/>
          <w:color w:val="auto"/>
          <w:lang w:val="sr-Cyrl-CS"/>
        </w:rPr>
        <w:t>минималан 46</w:t>
      </w:r>
    </w:p>
    <w:p w:rsidR="00EE0F41" w:rsidRPr="009B18C1" w:rsidRDefault="00EE0F41" w:rsidP="00EE0F41">
      <w:pPr>
        <w:jc w:val="both"/>
        <w:rPr>
          <w:rFonts w:ascii="Arial Narrow" w:hAnsi="Arial Narrow" w:cs="Arial"/>
          <w:color w:val="auto"/>
          <w:lang w:val="sr-Cyrl-CS"/>
        </w:rPr>
      </w:pPr>
      <w:r w:rsidRPr="009B18C1">
        <w:rPr>
          <w:rFonts w:ascii="Arial Narrow" w:hAnsi="Arial Narrow" w:cs="Arial"/>
          <w:color w:val="auto"/>
          <w:lang w:val="sr-Cyrl-CS"/>
        </w:rPr>
        <w:t>ГРАТИС: један на 15 плативих</w:t>
      </w:r>
    </w:p>
    <w:p w:rsidR="002C7030" w:rsidRPr="00C5723E" w:rsidRDefault="002C7030" w:rsidP="00EE0F41">
      <w:pPr>
        <w:jc w:val="both"/>
        <w:rPr>
          <w:rFonts w:ascii="Arial" w:hAnsi="Arial" w:cs="Arial"/>
          <w:color w:val="auto"/>
          <w:lang w:val="sr-Cyrl-CS"/>
        </w:rPr>
      </w:pPr>
    </w:p>
    <w:p w:rsidR="002C7030" w:rsidRPr="009B18C1" w:rsidRDefault="002C7030" w:rsidP="002C7030">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ШЕСТИ   РАЗРЕД-ДВОДНЕВНА ЕКСКУРЗИЈА</w:t>
      </w:r>
    </w:p>
    <w:p w:rsidR="002C7030" w:rsidRPr="009B18C1" w:rsidRDefault="002C7030" w:rsidP="002C7030">
      <w:pPr>
        <w:jc w:val="both"/>
        <w:rPr>
          <w:rFonts w:ascii="Arial Narrow" w:hAnsi="Arial Narrow" w:cs="Arial"/>
          <w:b/>
          <w:color w:val="auto"/>
          <w:u w:val="single"/>
          <w:lang w:val="sr-Cyrl-CS"/>
        </w:rPr>
      </w:pPr>
      <w:r w:rsidRPr="009B18C1">
        <w:rPr>
          <w:rFonts w:ascii="Arial Narrow" w:hAnsi="Arial Narrow" w:cs="Arial"/>
          <w:b/>
          <w:color w:val="auto"/>
          <w:u w:val="single"/>
          <w:lang w:val="sr-Cyrl-CS"/>
        </w:rPr>
        <w:t>РЕЛАЦИЈА И САДРЖАЈ</w:t>
      </w:r>
    </w:p>
    <w:p w:rsidR="002C7030" w:rsidRPr="009B18C1" w:rsidRDefault="002C7030" w:rsidP="002C7030">
      <w:pPr>
        <w:jc w:val="both"/>
        <w:rPr>
          <w:rFonts w:ascii="Arial Narrow" w:hAnsi="Arial Narrow" w:cs="Arial"/>
          <w:b/>
          <w:color w:val="auto"/>
          <w:u w:val="single"/>
          <w:lang w:val="sr-Cyrl-CS"/>
        </w:rPr>
      </w:pPr>
      <w:r w:rsidRPr="009B18C1">
        <w:rPr>
          <w:rFonts w:ascii="Arial Narrow" w:hAnsi="Arial Narrow" w:cs="Arial"/>
          <w:b/>
          <w:color w:val="auto"/>
          <w:lang w:val="sr-Cyrl-CS"/>
        </w:rPr>
        <w:tab/>
      </w:r>
      <w:r w:rsidRPr="009B18C1">
        <w:rPr>
          <w:rFonts w:ascii="Arial Narrow" w:hAnsi="Arial Narrow" w:cs="Arial"/>
          <w:b/>
          <w:color w:val="auto"/>
          <w:u w:val="single"/>
          <w:lang w:val="sr-Cyrl-CS"/>
        </w:rPr>
        <w:t>-1. ДАН</w:t>
      </w:r>
    </w:p>
    <w:p w:rsidR="002C7030" w:rsidRPr="009B18C1" w:rsidRDefault="002C7030" w:rsidP="002C7030">
      <w:pPr>
        <w:jc w:val="both"/>
        <w:rPr>
          <w:rFonts w:ascii="Arial Narrow" w:hAnsi="Arial Narrow"/>
          <w:lang w:val="sr-Cyrl-CS"/>
        </w:rPr>
      </w:pPr>
      <w:r w:rsidRPr="009B18C1">
        <w:rPr>
          <w:rFonts w:ascii="Arial Narrow" w:hAnsi="Arial Narrow" w:cs="Arial"/>
          <w:b/>
          <w:color w:val="auto"/>
          <w:lang w:val="sr-Cyrl-CS"/>
        </w:rPr>
        <w:tab/>
        <w:t>-</w:t>
      </w:r>
      <w:r w:rsidRPr="009B18C1">
        <w:rPr>
          <w:rFonts w:ascii="Arial Narrow" w:hAnsi="Arial Narrow"/>
          <w:lang w:val="sr-Cyrl-CS"/>
        </w:rPr>
        <w:t xml:space="preserve">Обилазак Шумарица, пешачка тура- </w:t>
      </w:r>
    </w:p>
    <w:p w:rsidR="002C7030" w:rsidRPr="009B18C1" w:rsidRDefault="002C7030" w:rsidP="002C7030">
      <w:pPr>
        <w:ind w:firstLine="720"/>
        <w:jc w:val="both"/>
        <w:rPr>
          <w:rFonts w:ascii="Arial Narrow" w:hAnsi="Arial Narrow"/>
          <w:lang w:val="sr-Cyrl-CS"/>
        </w:rPr>
      </w:pPr>
      <w:r w:rsidRPr="009B18C1">
        <w:rPr>
          <w:rFonts w:ascii="Arial Narrow" w:hAnsi="Arial Narrow"/>
          <w:lang w:val="sr-Cyrl-CS"/>
        </w:rPr>
        <w:t>- обилазак Крагујевца,</w:t>
      </w:r>
    </w:p>
    <w:p w:rsidR="002C7030" w:rsidRPr="009B18C1" w:rsidRDefault="002C7030" w:rsidP="002C7030">
      <w:pPr>
        <w:ind w:firstLine="720"/>
        <w:jc w:val="both"/>
        <w:rPr>
          <w:rFonts w:ascii="Arial Narrow" w:hAnsi="Arial Narrow"/>
          <w:lang w:val="sr-Cyrl-CS"/>
        </w:rPr>
      </w:pPr>
      <w:r w:rsidRPr="009B18C1">
        <w:rPr>
          <w:rFonts w:ascii="Arial Narrow" w:hAnsi="Arial Narrow"/>
          <w:lang w:val="sr-Cyrl-CS"/>
        </w:rPr>
        <w:t>- посета манастиру Жича,</w:t>
      </w:r>
    </w:p>
    <w:p w:rsidR="002C7030" w:rsidRPr="009B18C1" w:rsidRDefault="002C7030" w:rsidP="002C7030">
      <w:pPr>
        <w:ind w:firstLine="720"/>
        <w:jc w:val="both"/>
        <w:rPr>
          <w:rFonts w:ascii="Arial Narrow" w:hAnsi="Arial Narrow"/>
          <w:lang w:val="sr-Cyrl-CS"/>
        </w:rPr>
      </w:pPr>
      <w:r w:rsidRPr="009B18C1">
        <w:rPr>
          <w:rFonts w:ascii="Arial Narrow" w:hAnsi="Arial Narrow"/>
          <w:lang w:val="sr-Cyrl-CS"/>
        </w:rPr>
        <w:t>- одлазак у Врњачку бању,</w:t>
      </w:r>
    </w:p>
    <w:p w:rsidR="002C7030" w:rsidRPr="009B18C1" w:rsidRDefault="002C7030" w:rsidP="002C7030">
      <w:pPr>
        <w:ind w:firstLine="720"/>
        <w:jc w:val="both"/>
        <w:rPr>
          <w:rFonts w:ascii="Arial Narrow" w:hAnsi="Arial Narrow"/>
          <w:lang w:val="sr-Cyrl-CS"/>
        </w:rPr>
      </w:pPr>
      <w:r w:rsidRPr="009B18C1">
        <w:rPr>
          <w:rFonts w:ascii="Arial Narrow" w:hAnsi="Arial Narrow"/>
          <w:lang w:val="sr-Cyrl-CS"/>
        </w:rPr>
        <w:t>-обилазак извора у Врњачкој бањи</w:t>
      </w:r>
    </w:p>
    <w:p w:rsidR="002C7030" w:rsidRPr="009B18C1" w:rsidRDefault="002C7030" w:rsidP="002C7030">
      <w:pPr>
        <w:ind w:firstLine="720"/>
        <w:jc w:val="both"/>
        <w:rPr>
          <w:rFonts w:ascii="Arial Narrow" w:hAnsi="Arial Narrow"/>
          <w:lang w:val="sr-Cyrl-CS"/>
        </w:rPr>
      </w:pPr>
      <w:r w:rsidRPr="009B18C1">
        <w:rPr>
          <w:rFonts w:ascii="Arial Narrow" w:hAnsi="Arial Narrow"/>
          <w:lang w:val="sr-Cyrl-CS"/>
        </w:rPr>
        <w:t>-ноћење</w:t>
      </w:r>
      <w:r w:rsidR="00CF1982" w:rsidRPr="009B18C1">
        <w:rPr>
          <w:rFonts w:ascii="Arial Narrow" w:hAnsi="Arial Narrow"/>
          <w:lang w:val="sr-Cyrl-CS"/>
        </w:rPr>
        <w:t>, вечера и доручак</w:t>
      </w:r>
      <w:r w:rsidRPr="009B18C1">
        <w:rPr>
          <w:rFonts w:ascii="Arial Narrow" w:hAnsi="Arial Narrow"/>
          <w:lang w:val="sr-Cyrl-CS"/>
        </w:rPr>
        <w:t xml:space="preserve"> у хотелу'' Бреза'' у Врњачкој бањи</w:t>
      </w:r>
    </w:p>
    <w:p w:rsidR="002C7030" w:rsidRPr="009B18C1" w:rsidRDefault="002C7030" w:rsidP="002C7030">
      <w:pPr>
        <w:ind w:firstLine="720"/>
        <w:jc w:val="both"/>
        <w:rPr>
          <w:rFonts w:ascii="Arial Narrow" w:hAnsi="Arial Narrow" w:cs="Arial"/>
          <w:b/>
          <w:color w:val="auto"/>
          <w:u w:val="single"/>
          <w:lang w:val="sr-Cyrl-CS"/>
        </w:rPr>
      </w:pPr>
      <w:r w:rsidRPr="009B18C1">
        <w:rPr>
          <w:rFonts w:ascii="Arial Narrow" w:hAnsi="Arial Narrow" w:cs="Arial"/>
          <w:b/>
          <w:color w:val="auto"/>
          <w:u w:val="single"/>
          <w:lang w:val="sr-Cyrl-CS"/>
        </w:rPr>
        <w:t>-2.ДАН</w:t>
      </w:r>
    </w:p>
    <w:p w:rsidR="00CF1982" w:rsidRPr="009B18C1" w:rsidRDefault="00CF1982" w:rsidP="002C7030">
      <w:pPr>
        <w:ind w:firstLine="720"/>
        <w:jc w:val="both"/>
        <w:rPr>
          <w:rFonts w:ascii="Arial Narrow" w:hAnsi="Arial Narrow" w:cs="Arial"/>
          <w:color w:val="auto"/>
          <w:lang w:val="sr-Cyrl-CS"/>
        </w:rPr>
      </w:pPr>
      <w:r w:rsidRPr="009B18C1">
        <w:rPr>
          <w:rFonts w:ascii="Arial Narrow" w:hAnsi="Arial Narrow" w:cs="Arial"/>
          <w:color w:val="auto"/>
          <w:lang w:val="sr-Cyrl-CS"/>
        </w:rPr>
        <w:t xml:space="preserve">-доручак </w:t>
      </w:r>
      <w:r w:rsidR="006A2F06" w:rsidRPr="009B18C1">
        <w:rPr>
          <w:rFonts w:ascii="Arial Narrow" w:hAnsi="Arial Narrow" w:cs="Arial"/>
          <w:color w:val="auto"/>
          <w:lang w:val="sr-Cyrl-CS"/>
        </w:rPr>
        <w:t xml:space="preserve">и ручак </w:t>
      </w:r>
      <w:r w:rsidRPr="009B18C1">
        <w:rPr>
          <w:rFonts w:ascii="Arial Narrow" w:hAnsi="Arial Narrow" w:cs="Arial"/>
          <w:color w:val="auto"/>
          <w:lang w:val="sr-Cyrl-CS"/>
        </w:rPr>
        <w:t>у хотелу'' Бреза'' у Врњачкој бањи</w:t>
      </w:r>
    </w:p>
    <w:p w:rsidR="002C7030" w:rsidRPr="009B18C1" w:rsidRDefault="002C7030" w:rsidP="002C7030">
      <w:pPr>
        <w:jc w:val="both"/>
        <w:rPr>
          <w:rFonts w:ascii="Arial Narrow" w:hAnsi="Arial Narrow" w:cs="Arial"/>
          <w:color w:val="auto"/>
          <w:lang w:val="sr-Cyrl-CS"/>
        </w:rPr>
      </w:pPr>
      <w:r w:rsidRPr="009B18C1">
        <w:rPr>
          <w:rFonts w:ascii="Arial Narrow" w:hAnsi="Arial Narrow" w:cs="Arial"/>
          <w:color w:val="auto"/>
          <w:lang w:val="sr-Cyrl-CS"/>
        </w:rPr>
        <w:tab/>
        <w:t>-Лазарица</w:t>
      </w:r>
    </w:p>
    <w:p w:rsidR="002C7030" w:rsidRPr="009B18C1" w:rsidRDefault="002C7030" w:rsidP="002C7030">
      <w:pPr>
        <w:jc w:val="both"/>
        <w:rPr>
          <w:rFonts w:ascii="Arial Narrow" w:hAnsi="Arial Narrow" w:cs="Arial"/>
          <w:color w:val="auto"/>
          <w:lang w:val="sr-Cyrl-CS"/>
        </w:rPr>
      </w:pPr>
      <w:r w:rsidRPr="009B18C1">
        <w:rPr>
          <w:rFonts w:ascii="Arial Narrow" w:hAnsi="Arial Narrow" w:cs="Arial"/>
          <w:color w:val="auto"/>
          <w:lang w:val="sr-Cyrl-CS"/>
        </w:rPr>
        <w:tab/>
        <w:t>-Лазарев град</w:t>
      </w:r>
    </w:p>
    <w:p w:rsidR="002C7030" w:rsidRPr="009B18C1" w:rsidRDefault="002C7030" w:rsidP="002C7030">
      <w:pPr>
        <w:jc w:val="both"/>
        <w:rPr>
          <w:rFonts w:ascii="Arial Narrow" w:hAnsi="Arial Narrow" w:cs="Arial"/>
          <w:color w:val="auto"/>
          <w:lang w:val="sr-Cyrl-CS"/>
        </w:rPr>
      </w:pPr>
      <w:r w:rsidRPr="009B18C1">
        <w:rPr>
          <w:rFonts w:ascii="Arial Narrow" w:hAnsi="Arial Narrow" w:cs="Arial"/>
          <w:color w:val="auto"/>
          <w:lang w:val="sr-Cyrl-CS"/>
        </w:rPr>
        <w:tab/>
        <w:t>-Крушевац</w:t>
      </w:r>
    </w:p>
    <w:p w:rsidR="002C7030" w:rsidRPr="009B18C1" w:rsidRDefault="002C7030" w:rsidP="002C7030">
      <w:pPr>
        <w:jc w:val="both"/>
        <w:rPr>
          <w:rFonts w:ascii="Arial Narrow" w:hAnsi="Arial Narrow" w:cs="Arial"/>
          <w:color w:val="auto"/>
          <w:lang w:val="sr-Cyrl-CS"/>
        </w:rPr>
      </w:pPr>
      <w:r w:rsidRPr="009B18C1">
        <w:rPr>
          <w:rFonts w:ascii="Arial Narrow" w:hAnsi="Arial Narrow" w:cs="Arial"/>
          <w:color w:val="auto"/>
          <w:lang w:val="sr-Cyrl-CS"/>
        </w:rPr>
        <w:tab/>
        <w:t>-повратак</w:t>
      </w:r>
      <w:r w:rsidR="00CF1982" w:rsidRPr="009B18C1">
        <w:rPr>
          <w:rFonts w:ascii="Arial Narrow" w:hAnsi="Arial Narrow" w:cs="Arial"/>
          <w:color w:val="auto"/>
          <w:lang w:val="sr-Cyrl-CS"/>
        </w:rPr>
        <w:t xml:space="preserve">  </w:t>
      </w:r>
    </w:p>
    <w:p w:rsidR="002C7030" w:rsidRPr="009B18C1" w:rsidRDefault="002C7030" w:rsidP="002C7030">
      <w:pPr>
        <w:jc w:val="both"/>
        <w:rPr>
          <w:rFonts w:ascii="Arial Narrow" w:hAnsi="Arial Narrow" w:cs="Arial"/>
          <w:color w:val="auto"/>
          <w:lang w:val="sr-Cyrl-CS"/>
        </w:rPr>
      </w:pPr>
      <w:r w:rsidRPr="009B18C1">
        <w:rPr>
          <w:rFonts w:ascii="Arial Narrow" w:hAnsi="Arial Narrow" w:cs="Arial"/>
          <w:color w:val="auto"/>
          <w:lang w:val="sr-Cyrl-CS"/>
        </w:rPr>
        <w:t>БРОЈ ОДЕЉЕНСКИХ СТАРЕШИНА: Четири( 4)</w:t>
      </w:r>
      <w:r w:rsidR="00CF1982" w:rsidRPr="009B18C1">
        <w:rPr>
          <w:rFonts w:ascii="Arial Narrow" w:hAnsi="Arial Narrow" w:cs="Arial"/>
          <w:color w:val="auto"/>
          <w:lang w:val="sr-Cyrl-CS"/>
        </w:rPr>
        <w:t>, рекреатор и лекар у пратњи</w:t>
      </w:r>
    </w:p>
    <w:p w:rsidR="002C7030" w:rsidRPr="009B18C1" w:rsidRDefault="009B18C1" w:rsidP="002C7030">
      <w:pPr>
        <w:jc w:val="both"/>
        <w:rPr>
          <w:rFonts w:ascii="Arial Narrow" w:hAnsi="Arial Narrow" w:cs="Arial"/>
          <w:color w:val="auto"/>
          <w:lang w:val="sr-Cyrl-CS"/>
        </w:rPr>
      </w:pPr>
      <w:r w:rsidRPr="009B18C1">
        <w:rPr>
          <w:rFonts w:ascii="Arial Narrow" w:hAnsi="Arial Narrow" w:cs="Arial"/>
          <w:color w:val="auto"/>
          <w:lang w:val="sr-Cyrl-CS"/>
        </w:rPr>
        <w:t>ТЕРМИН РЕАЛИЗАЦИЈЕ:</w:t>
      </w:r>
      <w:r w:rsidR="00306FDF">
        <w:rPr>
          <w:rFonts w:ascii="Arial Narrow" w:hAnsi="Arial Narrow" w:cs="Arial"/>
          <w:color w:val="auto"/>
          <w:lang w:val="sr-Cyrl-CS"/>
        </w:rPr>
        <w:t>17.-18.</w:t>
      </w:r>
      <w:r w:rsidRPr="009B18C1">
        <w:rPr>
          <w:rFonts w:ascii="Arial Narrow" w:hAnsi="Arial Narrow" w:cs="Arial"/>
          <w:color w:val="auto"/>
          <w:lang w:val="sr-Cyrl-CS"/>
        </w:rPr>
        <w:t xml:space="preserve"> мај  2020</w:t>
      </w:r>
      <w:r w:rsidR="002C7030" w:rsidRPr="009B18C1">
        <w:rPr>
          <w:rFonts w:ascii="Arial Narrow" w:hAnsi="Arial Narrow" w:cs="Arial"/>
          <w:color w:val="auto"/>
          <w:lang w:val="sr-Cyrl-CS"/>
        </w:rPr>
        <w:t>.</w:t>
      </w:r>
    </w:p>
    <w:p w:rsidR="002C7030" w:rsidRPr="009B18C1" w:rsidRDefault="002C7030" w:rsidP="002C7030">
      <w:pPr>
        <w:jc w:val="both"/>
        <w:rPr>
          <w:rFonts w:ascii="Arial Narrow" w:hAnsi="Arial Narrow" w:cs="Arial"/>
          <w:color w:val="auto"/>
          <w:lang w:val="sr-Cyrl-CS"/>
        </w:rPr>
      </w:pPr>
      <w:r w:rsidRPr="009B18C1">
        <w:rPr>
          <w:rFonts w:ascii="Arial Narrow" w:hAnsi="Arial Narrow" w:cs="Arial"/>
          <w:color w:val="auto"/>
          <w:lang w:val="sr-Cyrl-CS"/>
        </w:rPr>
        <w:t>БРОЈ УЧЕНИКА:</w:t>
      </w:r>
      <w:r w:rsidR="009B18C1" w:rsidRPr="009B18C1">
        <w:rPr>
          <w:rFonts w:ascii="Arial Narrow" w:hAnsi="Arial Narrow" w:cs="Arial"/>
          <w:color w:val="auto"/>
          <w:lang w:val="sr-Cyrl-CS"/>
        </w:rPr>
        <w:t xml:space="preserve"> минималан 48</w:t>
      </w:r>
    </w:p>
    <w:p w:rsidR="00CF1982" w:rsidRPr="009B18C1" w:rsidRDefault="00CF1982" w:rsidP="00CF1982">
      <w:pPr>
        <w:jc w:val="both"/>
        <w:rPr>
          <w:rFonts w:ascii="Arial Narrow" w:hAnsi="Arial Narrow" w:cs="Arial"/>
          <w:color w:val="auto"/>
          <w:lang w:val="sr-Cyrl-CS"/>
        </w:rPr>
      </w:pPr>
      <w:r w:rsidRPr="009B18C1">
        <w:rPr>
          <w:rFonts w:ascii="Arial Narrow" w:hAnsi="Arial Narrow" w:cs="Arial"/>
          <w:color w:val="auto"/>
          <w:lang w:val="sr-Cyrl-CS"/>
        </w:rPr>
        <w:t>ГРАТИС: један на 15 плативих</w:t>
      </w:r>
    </w:p>
    <w:p w:rsidR="00EE0F41" w:rsidRDefault="00EE0F41" w:rsidP="00EE0F41">
      <w:pPr>
        <w:rPr>
          <w:rFonts w:ascii="Arial" w:hAnsi="Arial" w:cs="Arial"/>
          <w:b/>
        </w:rPr>
      </w:pPr>
    </w:p>
    <w:p w:rsidR="00C5723E" w:rsidRPr="006C01BE" w:rsidRDefault="00C5723E" w:rsidP="002004FD">
      <w:pPr>
        <w:rPr>
          <w:rFonts w:ascii="Arial Narrow" w:hAnsi="Arial Narrow" w:cs="Arial"/>
          <w:b/>
        </w:rPr>
      </w:pPr>
    </w:p>
    <w:p w:rsidR="00CF1982" w:rsidRPr="006C01BE" w:rsidRDefault="00CF1982" w:rsidP="00CF1982">
      <w:pPr>
        <w:jc w:val="both"/>
        <w:rPr>
          <w:rFonts w:ascii="Arial Narrow" w:hAnsi="Arial Narrow" w:cs="Arial"/>
          <w:b/>
          <w:color w:val="auto"/>
          <w:u w:val="single"/>
          <w:lang w:val="sr-Cyrl-CS"/>
        </w:rPr>
      </w:pPr>
      <w:r w:rsidRPr="006C01BE">
        <w:rPr>
          <w:rFonts w:ascii="Arial Narrow" w:hAnsi="Arial Narrow" w:cs="Arial"/>
          <w:b/>
          <w:color w:val="auto"/>
          <w:u w:val="single"/>
          <w:lang w:val="sr-Cyrl-CS"/>
        </w:rPr>
        <w:t>СЕДМИ   РАЗРЕД-ДВОДНЕВНА ЕКСКУРЗИЈА</w:t>
      </w:r>
    </w:p>
    <w:p w:rsidR="00CF1982" w:rsidRPr="006C01BE" w:rsidRDefault="00CF1982" w:rsidP="00CF1982">
      <w:pPr>
        <w:jc w:val="both"/>
        <w:rPr>
          <w:rFonts w:ascii="Arial Narrow" w:hAnsi="Arial Narrow" w:cs="Arial"/>
          <w:b/>
          <w:color w:val="auto"/>
          <w:u w:val="single"/>
          <w:lang w:val="sr-Cyrl-CS"/>
        </w:rPr>
      </w:pPr>
      <w:r w:rsidRPr="006C01BE">
        <w:rPr>
          <w:rFonts w:ascii="Arial Narrow" w:hAnsi="Arial Narrow" w:cs="Arial"/>
          <w:b/>
          <w:color w:val="auto"/>
          <w:u w:val="single"/>
          <w:lang w:val="sr-Cyrl-CS"/>
        </w:rPr>
        <w:t>РЕЛАЦИЈА И САДРЖАЈ</w:t>
      </w:r>
    </w:p>
    <w:p w:rsidR="00CF1982" w:rsidRPr="006C01BE" w:rsidRDefault="00CF1982" w:rsidP="00CF1982">
      <w:pPr>
        <w:jc w:val="both"/>
        <w:rPr>
          <w:rFonts w:ascii="Arial Narrow" w:hAnsi="Arial Narrow" w:cs="Arial"/>
          <w:b/>
          <w:color w:val="auto"/>
          <w:u w:val="single"/>
          <w:lang w:val="sr-Cyrl-CS"/>
        </w:rPr>
      </w:pPr>
      <w:r w:rsidRPr="006C01BE">
        <w:rPr>
          <w:rFonts w:ascii="Arial Narrow" w:hAnsi="Arial Narrow" w:cs="Arial"/>
          <w:b/>
          <w:color w:val="auto"/>
          <w:lang w:val="sr-Cyrl-CS"/>
        </w:rPr>
        <w:tab/>
      </w:r>
      <w:r w:rsidRPr="006C01BE">
        <w:rPr>
          <w:rFonts w:ascii="Arial Narrow" w:hAnsi="Arial Narrow" w:cs="Arial"/>
          <w:b/>
          <w:color w:val="auto"/>
          <w:u w:val="single"/>
          <w:lang w:val="sr-Cyrl-CS"/>
        </w:rPr>
        <w:t>-1. ДАН</w:t>
      </w:r>
    </w:p>
    <w:p w:rsidR="009B18C1" w:rsidRPr="006C01BE" w:rsidRDefault="00CF1982" w:rsidP="009B18C1">
      <w:pPr>
        <w:rPr>
          <w:rFonts w:ascii="Arial Narrow" w:hAnsi="Arial Narrow" w:cs="Calibri"/>
          <w:color w:val="auto"/>
        </w:rPr>
      </w:pPr>
      <w:r w:rsidRPr="006C01BE">
        <w:rPr>
          <w:rFonts w:ascii="Arial Narrow" w:hAnsi="Arial Narrow" w:cs="Arial"/>
          <w:color w:val="auto"/>
          <w:lang w:val="sr-Cyrl-CS"/>
        </w:rPr>
        <w:tab/>
      </w:r>
      <w:r w:rsidR="009B18C1" w:rsidRPr="006C01BE">
        <w:rPr>
          <w:rFonts w:ascii="Arial Narrow" w:hAnsi="Arial Narrow" w:cs="Arial"/>
          <w:color w:val="auto"/>
          <w:lang w:val="sr-Cyrl-CS"/>
        </w:rPr>
        <w:t>-</w:t>
      </w:r>
      <w:r w:rsidRPr="006C01BE">
        <w:rPr>
          <w:rFonts w:ascii="Arial Narrow" w:hAnsi="Arial Narrow" w:cs="Arial"/>
          <w:color w:val="auto"/>
          <w:lang w:val="sr-Cyrl-CS"/>
        </w:rPr>
        <w:t xml:space="preserve"> </w:t>
      </w:r>
      <w:r w:rsidR="009B18C1" w:rsidRPr="006C01BE">
        <w:rPr>
          <w:rFonts w:ascii="Arial Narrow" w:hAnsi="Arial Narrow" w:cs="Calibri"/>
          <w:color w:val="auto"/>
        </w:rPr>
        <w:t>Опленац</w:t>
      </w:r>
    </w:p>
    <w:p w:rsidR="009B18C1" w:rsidRPr="006C01BE" w:rsidRDefault="009B18C1" w:rsidP="009B18C1">
      <w:pPr>
        <w:ind w:firstLine="720"/>
        <w:rPr>
          <w:rFonts w:ascii="Arial Narrow" w:hAnsi="Arial Narrow" w:cs="Calibri"/>
          <w:color w:val="auto"/>
        </w:rPr>
      </w:pPr>
      <w:r w:rsidRPr="006C01BE">
        <w:rPr>
          <w:rFonts w:ascii="Arial Narrow" w:hAnsi="Arial Narrow" w:cs="Calibri"/>
          <w:color w:val="auto"/>
        </w:rPr>
        <w:t>-Орашац</w:t>
      </w:r>
    </w:p>
    <w:p w:rsidR="009B18C1" w:rsidRPr="006C01BE" w:rsidRDefault="009B18C1" w:rsidP="009B18C1">
      <w:pPr>
        <w:ind w:firstLine="720"/>
        <w:rPr>
          <w:rFonts w:ascii="Arial Narrow" w:hAnsi="Arial Narrow" w:cs="Calibri"/>
          <w:color w:val="auto"/>
        </w:rPr>
      </w:pPr>
      <w:r w:rsidRPr="006C01BE">
        <w:rPr>
          <w:rFonts w:ascii="Arial Narrow" w:hAnsi="Arial Narrow" w:cs="Calibri"/>
          <w:color w:val="auto"/>
        </w:rPr>
        <w:t>-Ресавска пећина</w:t>
      </w:r>
    </w:p>
    <w:p w:rsidR="009B18C1" w:rsidRPr="006C01BE" w:rsidRDefault="009B18C1" w:rsidP="009B18C1">
      <w:pPr>
        <w:ind w:firstLine="720"/>
        <w:rPr>
          <w:rFonts w:ascii="Arial Narrow" w:hAnsi="Arial Narrow" w:cs="Calibri"/>
          <w:color w:val="auto"/>
        </w:rPr>
      </w:pPr>
      <w:r w:rsidRPr="006C01BE">
        <w:rPr>
          <w:rFonts w:ascii="Arial Narrow" w:hAnsi="Arial Narrow" w:cs="Calibri"/>
          <w:color w:val="auto"/>
        </w:rPr>
        <w:t>-Манасија</w:t>
      </w:r>
    </w:p>
    <w:p w:rsidR="009B18C1" w:rsidRPr="006C01BE" w:rsidRDefault="009B18C1" w:rsidP="009B18C1">
      <w:pPr>
        <w:ind w:firstLine="720"/>
        <w:rPr>
          <w:rFonts w:ascii="Arial Narrow" w:hAnsi="Arial Narrow" w:cs="Calibri"/>
          <w:color w:val="auto"/>
        </w:rPr>
      </w:pPr>
      <w:r w:rsidRPr="006C01BE">
        <w:rPr>
          <w:rFonts w:ascii="Arial Narrow" w:hAnsi="Arial Narrow" w:cs="Calibri"/>
          <w:color w:val="auto"/>
        </w:rPr>
        <w:t>-смештај хотел Опленац</w:t>
      </w:r>
    </w:p>
    <w:p w:rsidR="009B18C1" w:rsidRPr="006C01BE" w:rsidRDefault="009B18C1" w:rsidP="009B18C1">
      <w:pPr>
        <w:ind w:firstLine="720"/>
        <w:rPr>
          <w:rFonts w:ascii="Arial Narrow" w:hAnsi="Arial Narrow" w:cs="Calibri"/>
          <w:color w:val="auto"/>
        </w:rPr>
      </w:pPr>
      <w:r w:rsidRPr="006C01BE">
        <w:rPr>
          <w:rFonts w:ascii="Arial Narrow" w:hAnsi="Arial Narrow" w:cs="Calibri"/>
          <w:color w:val="auto"/>
        </w:rPr>
        <w:t>-Топола</w:t>
      </w:r>
    </w:p>
    <w:p w:rsidR="00CF1982" w:rsidRPr="006C01BE" w:rsidRDefault="00CF1982" w:rsidP="009B18C1">
      <w:pPr>
        <w:jc w:val="both"/>
        <w:rPr>
          <w:rFonts w:ascii="Arial Narrow" w:hAnsi="Arial Narrow" w:cs="Arial"/>
          <w:color w:val="auto"/>
          <w:lang w:val="sr-Cyrl-CS"/>
        </w:rPr>
      </w:pPr>
    </w:p>
    <w:p w:rsidR="00CF1982" w:rsidRPr="006C01BE" w:rsidRDefault="00CF1982" w:rsidP="00CF1982">
      <w:pPr>
        <w:jc w:val="both"/>
        <w:rPr>
          <w:rFonts w:ascii="Arial Narrow" w:hAnsi="Arial Narrow" w:cs="Arial"/>
          <w:color w:val="auto"/>
          <w:lang w:val="sr-Cyrl-CS"/>
        </w:rPr>
      </w:pPr>
      <w:r w:rsidRPr="006C01BE">
        <w:rPr>
          <w:rFonts w:ascii="Arial Narrow" w:hAnsi="Arial Narrow" w:cs="Arial"/>
          <w:color w:val="auto"/>
          <w:lang w:val="sr-Cyrl-CS"/>
        </w:rPr>
        <w:t>БРОЈ ОДЕЉЕНСКИХ СТАРЕШИНА: Четири( 4)</w:t>
      </w:r>
    </w:p>
    <w:p w:rsidR="00A427D5" w:rsidRPr="006C01BE" w:rsidRDefault="00A427D5" w:rsidP="00A427D5">
      <w:pPr>
        <w:jc w:val="both"/>
        <w:rPr>
          <w:rFonts w:ascii="Arial Narrow" w:hAnsi="Arial Narrow" w:cs="Arial"/>
          <w:color w:val="auto"/>
          <w:lang w:val="sr-Cyrl-CS"/>
        </w:rPr>
      </w:pPr>
      <w:r w:rsidRPr="006C01BE">
        <w:rPr>
          <w:rFonts w:ascii="Arial Narrow" w:hAnsi="Arial Narrow" w:cs="Arial"/>
          <w:color w:val="auto"/>
          <w:lang w:val="sr-Cyrl-CS"/>
        </w:rPr>
        <w:t>БРОЈ ПРАТИЛАЦА: лекар и туристички водич ( 2)</w:t>
      </w:r>
    </w:p>
    <w:p w:rsidR="00CF1982" w:rsidRPr="006C01BE" w:rsidRDefault="009B18C1" w:rsidP="00CF1982">
      <w:pPr>
        <w:jc w:val="both"/>
        <w:rPr>
          <w:rFonts w:ascii="Arial Narrow" w:hAnsi="Arial Narrow" w:cs="Arial"/>
          <w:color w:val="auto"/>
          <w:lang w:val="sr-Cyrl-CS"/>
        </w:rPr>
      </w:pPr>
      <w:r w:rsidRPr="006C01BE">
        <w:rPr>
          <w:rFonts w:ascii="Arial Narrow" w:hAnsi="Arial Narrow" w:cs="Arial"/>
          <w:color w:val="auto"/>
          <w:lang w:val="sr-Cyrl-CS"/>
        </w:rPr>
        <w:t xml:space="preserve">ТЕРМИН РЕАЛИЗАЦИЈЕ: </w:t>
      </w:r>
      <w:r w:rsidR="00306FDF">
        <w:rPr>
          <w:rFonts w:ascii="Arial Narrow" w:hAnsi="Arial Narrow" w:cs="Arial"/>
          <w:color w:val="auto"/>
          <w:lang w:val="sr-Cyrl-CS"/>
        </w:rPr>
        <w:t>8.-9.</w:t>
      </w:r>
      <w:r w:rsidRPr="006C01BE">
        <w:rPr>
          <w:rFonts w:ascii="Arial Narrow" w:hAnsi="Arial Narrow" w:cs="Arial"/>
          <w:color w:val="auto"/>
          <w:lang w:val="sr-Cyrl-CS"/>
        </w:rPr>
        <w:t>мај  2020</w:t>
      </w:r>
      <w:r w:rsidR="00CF1982" w:rsidRPr="006C01BE">
        <w:rPr>
          <w:rFonts w:ascii="Arial Narrow" w:hAnsi="Arial Narrow" w:cs="Arial"/>
          <w:color w:val="auto"/>
          <w:lang w:val="sr-Cyrl-CS"/>
        </w:rPr>
        <w:t>.</w:t>
      </w:r>
    </w:p>
    <w:p w:rsidR="00CF1982" w:rsidRPr="006C01BE" w:rsidRDefault="00CF1982" w:rsidP="00CF1982">
      <w:pPr>
        <w:jc w:val="both"/>
        <w:rPr>
          <w:rFonts w:ascii="Arial Narrow" w:hAnsi="Arial Narrow" w:cs="Arial"/>
          <w:color w:val="auto"/>
          <w:lang w:val="sr-Cyrl-CS"/>
        </w:rPr>
      </w:pPr>
      <w:r w:rsidRPr="006C01BE">
        <w:rPr>
          <w:rFonts w:ascii="Arial Narrow" w:hAnsi="Arial Narrow" w:cs="Arial"/>
          <w:color w:val="auto"/>
          <w:lang w:val="sr-Cyrl-CS"/>
        </w:rPr>
        <w:t>БРОЈ УЧЕНИКА:</w:t>
      </w:r>
      <w:r w:rsidR="006C01BE" w:rsidRPr="006C01BE">
        <w:rPr>
          <w:rFonts w:ascii="Arial Narrow" w:hAnsi="Arial Narrow" w:cs="Arial"/>
          <w:color w:val="auto"/>
          <w:lang w:val="sr-Cyrl-CS"/>
        </w:rPr>
        <w:t xml:space="preserve"> минималан 49</w:t>
      </w:r>
    </w:p>
    <w:p w:rsidR="00CF1982" w:rsidRPr="006C01BE" w:rsidRDefault="00CF1982" w:rsidP="00CF1982">
      <w:pPr>
        <w:jc w:val="both"/>
        <w:rPr>
          <w:rFonts w:ascii="Arial Narrow" w:hAnsi="Arial Narrow" w:cs="Arial"/>
          <w:color w:val="auto"/>
          <w:lang w:val="sr-Cyrl-CS"/>
        </w:rPr>
      </w:pPr>
      <w:r w:rsidRPr="006C01BE">
        <w:rPr>
          <w:rFonts w:ascii="Arial Narrow" w:hAnsi="Arial Narrow" w:cs="Arial"/>
          <w:color w:val="auto"/>
          <w:lang w:val="sr-Cyrl-CS"/>
        </w:rPr>
        <w:t>ГРАТИС: један на 15 плативих</w:t>
      </w:r>
    </w:p>
    <w:p w:rsidR="00CF1982" w:rsidRPr="006C01BE" w:rsidRDefault="00CF1982" w:rsidP="00CF1982">
      <w:pPr>
        <w:jc w:val="both"/>
        <w:rPr>
          <w:rFonts w:ascii="Arial Narrow" w:hAnsi="Arial Narrow" w:cs="Arial"/>
          <w:color w:val="auto"/>
          <w:lang w:val="sr-Cyrl-CS"/>
        </w:rPr>
      </w:pPr>
    </w:p>
    <w:p w:rsidR="00CF1982" w:rsidRDefault="00CF1982" w:rsidP="00CF1982">
      <w:pPr>
        <w:jc w:val="both"/>
        <w:rPr>
          <w:rFonts w:ascii="Arial" w:hAnsi="Arial" w:cs="Arial"/>
          <w:color w:val="auto"/>
          <w:lang w:val="sr-Cyrl-CS"/>
        </w:rPr>
      </w:pPr>
    </w:p>
    <w:p w:rsidR="002004FD" w:rsidRPr="006C01BE" w:rsidRDefault="002004FD" w:rsidP="002004FD">
      <w:pPr>
        <w:rPr>
          <w:rFonts w:ascii="Arial Narrow" w:hAnsi="Arial Narrow" w:cs="Arial"/>
          <w:b/>
          <w:color w:val="auto"/>
          <w:lang w:val="sr-Cyrl-CS"/>
        </w:rPr>
      </w:pPr>
      <w:r w:rsidRPr="006C01BE">
        <w:rPr>
          <w:rFonts w:ascii="Arial Narrow" w:hAnsi="Arial Narrow" w:cs="Arial"/>
          <w:b/>
          <w:color w:val="auto"/>
          <w:lang w:val="sr-Cyrl-CS"/>
        </w:rPr>
        <w:t xml:space="preserve"> ОСМИ</w:t>
      </w:r>
      <w:r w:rsidRPr="006C01BE">
        <w:rPr>
          <w:rFonts w:ascii="Arial Narrow" w:hAnsi="Arial Narrow" w:cs="Arial"/>
          <w:b/>
          <w:color w:val="auto"/>
        </w:rPr>
        <w:t xml:space="preserve"> РАЗРЕД –</w:t>
      </w:r>
      <w:r w:rsidR="00A427D5" w:rsidRPr="006C01BE">
        <w:rPr>
          <w:rFonts w:ascii="Arial Narrow" w:hAnsi="Arial Narrow" w:cs="Arial"/>
          <w:b/>
          <w:color w:val="auto"/>
          <w:u w:val="single"/>
          <w:lang w:val="sr-Cyrl-CS"/>
        </w:rPr>
        <w:t xml:space="preserve"> ДВОДНЕВНА ЕКСКУРЗИЈА</w:t>
      </w:r>
    </w:p>
    <w:p w:rsidR="002004FD" w:rsidRPr="006C01BE" w:rsidRDefault="002004FD" w:rsidP="002004FD">
      <w:pPr>
        <w:rPr>
          <w:rFonts w:ascii="Arial Narrow" w:hAnsi="Arial Narrow" w:cs="Arial"/>
          <w:color w:val="auto"/>
          <w:lang w:val="sr-Cyrl-CS"/>
        </w:rPr>
      </w:pPr>
      <w:r w:rsidRPr="006C01BE">
        <w:rPr>
          <w:rFonts w:ascii="Arial Narrow" w:hAnsi="Arial Narrow" w:cs="Arial"/>
          <w:color w:val="auto"/>
        </w:rPr>
        <w:t>РЕЛАЦИЈА</w:t>
      </w:r>
      <w:r w:rsidRPr="006C01BE">
        <w:rPr>
          <w:rFonts w:ascii="Arial Narrow" w:hAnsi="Arial Narrow" w:cs="Arial"/>
          <w:color w:val="auto"/>
          <w:lang w:val="sr-Cyrl-CS"/>
        </w:rPr>
        <w:t xml:space="preserve"> И  САДРЖАЈИ</w:t>
      </w:r>
      <w:r w:rsidRPr="006C01BE">
        <w:rPr>
          <w:rFonts w:ascii="Arial Narrow" w:hAnsi="Arial Narrow" w:cs="Arial"/>
          <w:color w:val="auto"/>
        </w:rPr>
        <w:t>:</w:t>
      </w:r>
    </w:p>
    <w:p w:rsidR="002004FD" w:rsidRPr="006C01BE" w:rsidRDefault="002004FD" w:rsidP="002004FD">
      <w:pPr>
        <w:pStyle w:val="ListParagraph"/>
        <w:numPr>
          <w:ilvl w:val="0"/>
          <w:numId w:val="31"/>
        </w:numPr>
        <w:jc w:val="both"/>
        <w:rPr>
          <w:rFonts w:ascii="Arial Narrow" w:hAnsi="Arial Narrow" w:cs="Arial"/>
          <w:b/>
          <w:color w:val="auto"/>
          <w:lang w:val="sr-Cyrl-CS"/>
        </w:rPr>
      </w:pPr>
      <w:r w:rsidRPr="006C01BE">
        <w:rPr>
          <w:rFonts w:ascii="Arial Narrow" w:hAnsi="Arial Narrow" w:cs="Arial"/>
          <w:b/>
          <w:color w:val="auto"/>
          <w:lang w:val="sr-Cyrl-CS"/>
        </w:rPr>
        <w:t xml:space="preserve">дан – </w:t>
      </w:r>
      <w:r w:rsidR="00A427D5" w:rsidRPr="006C01BE">
        <w:rPr>
          <w:rFonts w:ascii="Arial Narrow" w:hAnsi="Arial Narrow" w:cs="Arial"/>
          <w:color w:val="auto"/>
          <w:lang w:val="sr-Cyrl-CS"/>
        </w:rPr>
        <w:t>Кула</w:t>
      </w:r>
      <w:r w:rsidRPr="006C01BE">
        <w:rPr>
          <w:rFonts w:ascii="Arial Narrow" w:hAnsi="Arial Narrow" w:cs="Arial"/>
          <w:color w:val="auto"/>
          <w:lang w:val="sr-Cyrl-CS"/>
        </w:rPr>
        <w:t>–</w:t>
      </w:r>
      <w:r w:rsidR="00705E7A" w:rsidRPr="006C01BE">
        <w:rPr>
          <w:rFonts w:ascii="Arial Narrow" w:hAnsi="Arial Narrow" w:cs="Arial"/>
          <w:color w:val="auto"/>
          <w:lang w:val="sr-Cyrl-CS"/>
        </w:rPr>
        <w:t xml:space="preserve"> Виминацијум </w:t>
      </w:r>
      <w:r w:rsidR="006C01BE" w:rsidRPr="006C01BE">
        <w:rPr>
          <w:rFonts w:ascii="Arial Narrow" w:hAnsi="Arial Narrow" w:cs="Arial"/>
          <w:color w:val="auto"/>
          <w:lang w:val="sr-Cyrl-CS"/>
        </w:rPr>
        <w:t>Голубачка тврђава</w:t>
      </w:r>
      <w:r w:rsidR="00705E7A" w:rsidRPr="006C01BE">
        <w:rPr>
          <w:rFonts w:ascii="Arial Narrow" w:hAnsi="Arial Narrow" w:cs="Arial"/>
          <w:color w:val="auto"/>
          <w:lang w:val="sr-Cyrl-CS"/>
        </w:rPr>
        <w:t xml:space="preserve"> -</w:t>
      </w:r>
      <w:r w:rsidR="00A427D5" w:rsidRPr="006C01BE">
        <w:rPr>
          <w:rFonts w:ascii="Arial Narrow" w:hAnsi="Arial Narrow" w:cs="Arial"/>
          <w:color w:val="auto"/>
          <w:lang w:val="sr-Cyrl-CS"/>
        </w:rPr>
        <w:t>Лепенски вир</w:t>
      </w:r>
      <w:r w:rsidR="00705E7A" w:rsidRPr="006C01BE">
        <w:rPr>
          <w:rFonts w:ascii="Arial Narrow" w:hAnsi="Arial Narrow" w:cs="Arial"/>
          <w:color w:val="auto"/>
          <w:lang w:val="sr-Cyrl-CS"/>
        </w:rPr>
        <w:t>-</w:t>
      </w:r>
    </w:p>
    <w:p w:rsidR="00705E7A" w:rsidRPr="006C01BE" w:rsidRDefault="00705E7A" w:rsidP="00705E7A">
      <w:pPr>
        <w:pStyle w:val="ListParagraph"/>
        <w:jc w:val="both"/>
        <w:rPr>
          <w:rFonts w:ascii="Arial Narrow" w:hAnsi="Arial Narrow" w:cs="Arial"/>
          <w:color w:val="auto"/>
          <w:lang w:val="sr-Cyrl-CS"/>
        </w:rPr>
      </w:pPr>
      <w:r w:rsidRPr="006C01BE">
        <w:rPr>
          <w:rFonts w:ascii="Arial Narrow" w:hAnsi="Arial Narrow" w:cs="Arial"/>
          <w:color w:val="auto"/>
          <w:lang w:val="sr-Cyrl-CS"/>
        </w:rPr>
        <w:t>ноћење  и вечера у хотелу ''Ђердап'' у Кладову</w:t>
      </w:r>
    </w:p>
    <w:p w:rsidR="002004FD" w:rsidRPr="006C01BE" w:rsidRDefault="002004FD" w:rsidP="002004FD">
      <w:pPr>
        <w:pStyle w:val="ListParagraph"/>
        <w:numPr>
          <w:ilvl w:val="0"/>
          <w:numId w:val="31"/>
        </w:numPr>
        <w:jc w:val="both"/>
        <w:rPr>
          <w:rFonts w:ascii="Arial Narrow" w:hAnsi="Arial Narrow" w:cs="Arial"/>
          <w:b/>
          <w:color w:val="auto"/>
          <w:lang w:val="sr-Cyrl-CS"/>
        </w:rPr>
      </w:pPr>
      <w:r w:rsidRPr="006C01BE">
        <w:rPr>
          <w:rFonts w:ascii="Arial Narrow" w:hAnsi="Arial Narrow" w:cs="Arial"/>
          <w:b/>
          <w:color w:val="auto"/>
          <w:lang w:val="sr-Cyrl-CS"/>
        </w:rPr>
        <w:t xml:space="preserve">дан – </w:t>
      </w:r>
      <w:r w:rsidRPr="006C01BE">
        <w:rPr>
          <w:rFonts w:ascii="Arial Narrow" w:hAnsi="Arial Narrow" w:cs="Arial"/>
          <w:color w:val="auto"/>
          <w:lang w:val="sr-Cyrl-CS"/>
        </w:rPr>
        <w:t>доручак</w:t>
      </w:r>
      <w:r w:rsidR="00705E7A" w:rsidRPr="006C01BE">
        <w:rPr>
          <w:rFonts w:ascii="Arial Narrow" w:hAnsi="Arial Narrow" w:cs="Arial"/>
          <w:color w:val="auto"/>
          <w:lang w:val="sr-Cyrl-CS"/>
        </w:rPr>
        <w:t xml:space="preserve"> </w:t>
      </w:r>
      <w:r w:rsidRPr="006C01BE">
        <w:rPr>
          <w:rFonts w:ascii="Arial Narrow" w:hAnsi="Arial Narrow" w:cs="Arial"/>
          <w:color w:val="auto"/>
          <w:lang w:val="sr-Cyrl-CS"/>
        </w:rPr>
        <w:t xml:space="preserve"> –</w:t>
      </w:r>
      <w:r w:rsidR="00705E7A" w:rsidRPr="006C01BE">
        <w:rPr>
          <w:rFonts w:ascii="Arial Narrow" w:hAnsi="Arial Narrow" w:cs="Arial"/>
          <w:color w:val="auto"/>
          <w:lang w:val="sr-Cyrl-CS"/>
        </w:rPr>
        <w:t xml:space="preserve"> (ХЕ Ђердап) –центар Кладова- – ручак у хотелу Ђердап </w:t>
      </w:r>
    </w:p>
    <w:p w:rsidR="00705E7A" w:rsidRPr="006C01BE" w:rsidRDefault="00705E7A" w:rsidP="00705E7A">
      <w:pPr>
        <w:pStyle w:val="ListParagraph"/>
        <w:jc w:val="both"/>
        <w:rPr>
          <w:rFonts w:ascii="Arial Narrow" w:hAnsi="Arial Narrow" w:cs="Arial"/>
          <w:b/>
          <w:color w:val="auto"/>
          <w:lang w:val="sr-Cyrl-CS"/>
        </w:rPr>
      </w:pPr>
      <w:r w:rsidRPr="006C01BE">
        <w:rPr>
          <w:rFonts w:ascii="Arial Narrow" w:hAnsi="Arial Narrow" w:cs="Arial"/>
          <w:b/>
          <w:color w:val="auto"/>
          <w:lang w:val="sr-Cyrl-CS"/>
        </w:rPr>
        <w:t>Сребрно језеро-повратак</w:t>
      </w:r>
    </w:p>
    <w:p w:rsidR="002004FD" w:rsidRPr="006C01BE" w:rsidRDefault="002004FD" w:rsidP="00705E7A">
      <w:pPr>
        <w:pStyle w:val="ListParagraph"/>
        <w:jc w:val="both"/>
        <w:rPr>
          <w:rFonts w:ascii="Arial Narrow" w:hAnsi="Arial Narrow" w:cs="Arial"/>
          <w:b/>
          <w:color w:val="auto"/>
          <w:lang w:val="sr-Cyrl-CS"/>
        </w:rPr>
      </w:pPr>
      <w:r w:rsidRPr="006C01BE">
        <w:rPr>
          <w:rFonts w:ascii="Arial Narrow" w:hAnsi="Arial Narrow" w:cs="Arial"/>
          <w:color w:val="auto"/>
          <w:lang w:val="sr-Cyrl-CS"/>
        </w:rPr>
        <w:t>.</w:t>
      </w:r>
    </w:p>
    <w:p w:rsidR="00A427D5" w:rsidRPr="006C01BE" w:rsidRDefault="00A427D5" w:rsidP="00A427D5">
      <w:pPr>
        <w:jc w:val="both"/>
        <w:rPr>
          <w:rFonts w:ascii="Arial Narrow" w:hAnsi="Arial Narrow" w:cs="Arial"/>
          <w:color w:val="auto"/>
          <w:lang w:val="sr-Cyrl-CS"/>
        </w:rPr>
      </w:pPr>
      <w:r w:rsidRPr="006C01BE">
        <w:rPr>
          <w:rFonts w:ascii="Arial Narrow" w:hAnsi="Arial Narrow" w:cs="Arial"/>
          <w:color w:val="auto"/>
          <w:lang w:val="sr-Cyrl-CS"/>
        </w:rPr>
        <w:lastRenderedPageBreak/>
        <w:t>БРОЈ ОДЕЉЕНСКИХ СТАРЕШИНА: Четири( 4)</w:t>
      </w:r>
    </w:p>
    <w:p w:rsidR="00A427D5" w:rsidRPr="006C01BE" w:rsidRDefault="00A427D5" w:rsidP="00A427D5">
      <w:pPr>
        <w:jc w:val="both"/>
        <w:rPr>
          <w:rFonts w:ascii="Arial Narrow" w:hAnsi="Arial Narrow" w:cs="Arial"/>
          <w:color w:val="auto"/>
          <w:lang w:val="sr-Cyrl-CS"/>
        </w:rPr>
      </w:pPr>
      <w:r w:rsidRPr="006C01BE">
        <w:rPr>
          <w:rFonts w:ascii="Arial Narrow" w:hAnsi="Arial Narrow" w:cs="Arial"/>
          <w:color w:val="auto"/>
          <w:lang w:val="sr-Cyrl-CS"/>
        </w:rPr>
        <w:t>БРОЈ ПРАТИЛАЦА: лекар и туристички водич ( 2)</w:t>
      </w:r>
    </w:p>
    <w:p w:rsidR="00A427D5" w:rsidRPr="006C01BE" w:rsidRDefault="00306FDF" w:rsidP="00A427D5">
      <w:pPr>
        <w:jc w:val="both"/>
        <w:rPr>
          <w:rFonts w:ascii="Arial Narrow" w:hAnsi="Arial Narrow" w:cs="Arial"/>
          <w:color w:val="auto"/>
          <w:lang w:val="sr-Cyrl-CS"/>
        </w:rPr>
      </w:pPr>
      <w:r>
        <w:rPr>
          <w:rFonts w:ascii="Arial Narrow" w:hAnsi="Arial Narrow" w:cs="Arial"/>
          <w:color w:val="auto"/>
          <w:lang w:val="sr-Cyrl-CS"/>
        </w:rPr>
        <w:t>ТЕРМИН РЕАЛИЗАЦИЈЕ:  27.-28.</w:t>
      </w:r>
      <w:r w:rsidR="00A427D5" w:rsidRPr="006C01BE">
        <w:rPr>
          <w:rFonts w:ascii="Arial Narrow" w:hAnsi="Arial Narrow" w:cs="Arial"/>
          <w:color w:val="auto"/>
          <w:lang w:val="sr-Cyrl-CS"/>
        </w:rPr>
        <w:t xml:space="preserve"> октоб</w:t>
      </w:r>
      <w:r>
        <w:rPr>
          <w:rFonts w:ascii="Arial Narrow" w:hAnsi="Arial Narrow" w:cs="Arial"/>
          <w:color w:val="auto"/>
          <w:lang w:val="sr-Cyrl-CS"/>
        </w:rPr>
        <w:t>ар</w:t>
      </w:r>
      <w:r w:rsidR="00A427D5" w:rsidRPr="006C01BE">
        <w:rPr>
          <w:rFonts w:ascii="Arial Narrow" w:hAnsi="Arial Narrow" w:cs="Arial"/>
          <w:color w:val="auto"/>
          <w:lang w:val="sr-Cyrl-CS"/>
        </w:rPr>
        <w:t xml:space="preserve">  </w:t>
      </w:r>
      <w:r w:rsidR="006C01BE" w:rsidRPr="006C01BE">
        <w:rPr>
          <w:rFonts w:ascii="Arial Narrow" w:hAnsi="Arial Narrow" w:cs="Arial"/>
          <w:color w:val="auto"/>
          <w:lang w:val="sr-Cyrl-CS"/>
        </w:rPr>
        <w:t>2019</w:t>
      </w:r>
      <w:r w:rsidR="00A427D5" w:rsidRPr="006C01BE">
        <w:rPr>
          <w:rFonts w:ascii="Arial Narrow" w:hAnsi="Arial Narrow" w:cs="Arial"/>
          <w:color w:val="auto"/>
          <w:lang w:val="sr-Cyrl-CS"/>
        </w:rPr>
        <w:t>.</w:t>
      </w:r>
    </w:p>
    <w:p w:rsidR="00A427D5" w:rsidRPr="006C01BE" w:rsidRDefault="00A427D5" w:rsidP="00A427D5">
      <w:pPr>
        <w:jc w:val="both"/>
        <w:rPr>
          <w:rFonts w:ascii="Arial Narrow" w:hAnsi="Arial Narrow" w:cs="Arial"/>
          <w:color w:val="auto"/>
          <w:lang w:val="sr-Cyrl-CS"/>
        </w:rPr>
      </w:pPr>
      <w:r w:rsidRPr="006C01BE">
        <w:rPr>
          <w:rFonts w:ascii="Arial Narrow" w:hAnsi="Arial Narrow" w:cs="Arial"/>
          <w:color w:val="auto"/>
          <w:lang w:val="sr-Cyrl-CS"/>
        </w:rPr>
        <w:t>БРОЈ УЧЕНИКА:</w:t>
      </w:r>
      <w:r w:rsidR="006C01BE" w:rsidRPr="006C01BE">
        <w:rPr>
          <w:rFonts w:ascii="Arial Narrow" w:hAnsi="Arial Narrow" w:cs="Arial"/>
          <w:color w:val="auto"/>
          <w:lang w:val="sr-Cyrl-CS"/>
        </w:rPr>
        <w:t xml:space="preserve"> минималан </w:t>
      </w:r>
      <w:r w:rsidR="00B91489" w:rsidRPr="006C01BE">
        <w:rPr>
          <w:rFonts w:ascii="Arial Narrow" w:hAnsi="Arial Narrow" w:cs="Arial"/>
          <w:color w:val="auto"/>
          <w:lang w:val="sr-Cyrl-CS"/>
        </w:rPr>
        <w:t>6</w:t>
      </w:r>
      <w:r w:rsidR="006C01BE" w:rsidRPr="006C01BE">
        <w:rPr>
          <w:rFonts w:ascii="Arial Narrow" w:hAnsi="Arial Narrow" w:cs="Arial"/>
          <w:color w:val="auto"/>
          <w:lang w:val="sr-Cyrl-CS"/>
        </w:rPr>
        <w:t>0</w:t>
      </w:r>
    </w:p>
    <w:p w:rsidR="00A427D5" w:rsidRPr="006C01BE" w:rsidRDefault="00A427D5" w:rsidP="00A427D5">
      <w:pPr>
        <w:jc w:val="both"/>
        <w:rPr>
          <w:rFonts w:ascii="Arial Narrow" w:hAnsi="Arial Narrow" w:cs="Arial"/>
          <w:color w:val="auto"/>
          <w:lang w:val="sr-Cyrl-CS"/>
        </w:rPr>
      </w:pPr>
      <w:r w:rsidRPr="006C01BE">
        <w:rPr>
          <w:rFonts w:ascii="Arial Narrow" w:hAnsi="Arial Narrow" w:cs="Arial"/>
          <w:color w:val="auto"/>
          <w:lang w:val="sr-Cyrl-CS"/>
        </w:rPr>
        <w:t>ГРАТИС: један на 15 плативих</w:t>
      </w:r>
    </w:p>
    <w:p w:rsidR="00A427D5" w:rsidRDefault="00A427D5" w:rsidP="002004FD">
      <w:pPr>
        <w:jc w:val="both"/>
        <w:rPr>
          <w:rFonts w:ascii="Arial" w:hAnsi="Arial" w:cs="Arial"/>
          <w:lang w:val="sr-Cyrl-CS"/>
        </w:rPr>
      </w:pPr>
    </w:p>
    <w:p w:rsidR="002004FD" w:rsidRPr="005864CD" w:rsidRDefault="002004FD" w:rsidP="002004FD">
      <w:pPr>
        <w:rPr>
          <w:rFonts w:ascii="Arial" w:hAnsi="Arial" w:cs="Arial"/>
        </w:rPr>
      </w:pPr>
    </w:p>
    <w:p w:rsidR="002004FD" w:rsidRPr="00D50C9A" w:rsidRDefault="002004FD" w:rsidP="002004FD">
      <w:pPr>
        <w:rPr>
          <w:rFonts w:ascii="Arial" w:hAnsi="Arial" w:cs="Arial"/>
          <w:lang w:val="sr-Cyrl-CS"/>
        </w:rPr>
      </w:pPr>
    </w:p>
    <w:p w:rsidR="002004FD" w:rsidRDefault="002004FD" w:rsidP="002004FD">
      <w:pPr>
        <w:shd w:val="clear" w:color="auto" w:fill="C6D9F1"/>
        <w:jc w:val="center"/>
        <w:rPr>
          <w:rFonts w:ascii="Arial" w:hAnsi="Arial" w:cs="Arial"/>
          <w:b/>
          <w:bCs/>
          <w:i/>
          <w:iCs/>
          <w:sz w:val="28"/>
          <w:szCs w:val="28"/>
        </w:rPr>
      </w:pPr>
      <w:r w:rsidRPr="002004FD">
        <w:rPr>
          <w:rFonts w:ascii="Arial" w:hAnsi="Arial" w:cs="Arial"/>
          <w:b/>
          <w:bCs/>
          <w:i/>
          <w:iCs/>
          <w:sz w:val="28"/>
          <w:szCs w:val="28"/>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04FD" w:rsidRDefault="002004FD" w:rsidP="002004FD">
      <w:pPr>
        <w:shd w:val="clear" w:color="auto" w:fill="C6D9F1"/>
        <w:jc w:val="center"/>
        <w:rPr>
          <w:rFonts w:ascii="Arial" w:hAnsi="Arial" w:cs="Arial"/>
          <w:b/>
          <w:bCs/>
          <w:i/>
          <w:iCs/>
          <w:sz w:val="28"/>
          <w:szCs w:val="28"/>
        </w:rPr>
      </w:pPr>
    </w:p>
    <w:p w:rsidR="002004FD" w:rsidRPr="004E25A0" w:rsidRDefault="002004FD" w:rsidP="002004FD">
      <w:pPr>
        <w:jc w:val="both"/>
        <w:rPr>
          <w:rFonts w:ascii="Arial Narrow" w:hAnsi="Arial Narrow" w:cs="Arial"/>
          <w:b/>
          <w:bCs/>
          <w:i/>
          <w:iCs/>
          <w:sz w:val="28"/>
          <w:szCs w:val="28"/>
        </w:rPr>
      </w:pPr>
    </w:p>
    <w:p w:rsidR="002004FD" w:rsidRPr="004E25A0" w:rsidRDefault="002004FD" w:rsidP="002004FD">
      <w:pPr>
        <w:pStyle w:val="ListParagraph"/>
        <w:numPr>
          <w:ilvl w:val="0"/>
          <w:numId w:val="3"/>
        </w:numPr>
        <w:shd w:val="clear" w:color="auto" w:fill="C6D9F1"/>
        <w:jc w:val="both"/>
        <w:rPr>
          <w:rFonts w:ascii="Arial Narrow" w:hAnsi="Arial Narrow" w:cs="Arial"/>
          <w:b/>
          <w:bCs/>
          <w:i/>
          <w:iCs/>
        </w:rPr>
      </w:pPr>
      <w:r w:rsidRPr="004E25A0">
        <w:rPr>
          <w:rFonts w:ascii="Arial Narrow" w:hAnsi="Arial Narrow" w:cs="Arial"/>
          <w:b/>
          <w:bCs/>
          <w:i/>
          <w:iCs/>
        </w:rPr>
        <w:t>УСЛОВИ ЗА УЧЕШЋЕ У ПОСТУПКУ ЈАВНЕ НАБАВКЕ ИЗ ЧЛ. 75. И 76. ЗАКОНА</w:t>
      </w:r>
    </w:p>
    <w:p w:rsidR="002004FD" w:rsidRPr="004E25A0" w:rsidRDefault="002004FD" w:rsidP="002004FD">
      <w:pPr>
        <w:pStyle w:val="ListParagraph"/>
        <w:jc w:val="both"/>
        <w:rPr>
          <w:rFonts w:ascii="Arial Narrow" w:hAnsi="Arial Narrow" w:cs="Arial"/>
          <w:b/>
          <w:bCs/>
          <w:i/>
          <w:iCs/>
        </w:rPr>
      </w:pPr>
    </w:p>
    <w:p w:rsidR="002004FD" w:rsidRPr="004E25A0" w:rsidRDefault="002004FD" w:rsidP="002004FD">
      <w:pPr>
        <w:pStyle w:val="ListParagraph"/>
        <w:numPr>
          <w:ilvl w:val="1"/>
          <w:numId w:val="3"/>
        </w:numPr>
        <w:jc w:val="both"/>
        <w:rPr>
          <w:rFonts w:ascii="Arial Narrow" w:hAnsi="Arial Narrow" w:cs="Arial"/>
          <w:iCs/>
        </w:rPr>
      </w:pPr>
      <w:r w:rsidRPr="004E25A0">
        <w:rPr>
          <w:rFonts w:ascii="Arial Narrow" w:hAnsi="Arial Narrow" w:cs="Arial"/>
          <w:iCs/>
        </w:rPr>
        <w:t xml:space="preserve">Право на учешће у поступку предметне јавне набавке има понуђач који испуњава </w:t>
      </w:r>
      <w:r w:rsidRPr="004E25A0">
        <w:rPr>
          <w:rFonts w:ascii="Arial Narrow" w:hAnsi="Arial Narrow" w:cs="Arial"/>
          <w:b/>
          <w:iCs/>
        </w:rPr>
        <w:t>обавезне услове</w:t>
      </w:r>
      <w:r w:rsidRPr="004E25A0">
        <w:rPr>
          <w:rFonts w:ascii="Arial Narrow" w:hAnsi="Arial Narrow" w:cs="Arial"/>
          <w:iCs/>
        </w:rPr>
        <w:t xml:space="preserve"> за учешће у поступку јавне набавке дефинисане чл. 75. Закона, и то:</w:t>
      </w:r>
    </w:p>
    <w:p w:rsidR="002004FD" w:rsidRPr="004E25A0" w:rsidRDefault="002004FD" w:rsidP="002004FD">
      <w:pPr>
        <w:pStyle w:val="ListParagraph"/>
        <w:numPr>
          <w:ilvl w:val="0"/>
          <w:numId w:val="4"/>
        </w:numPr>
        <w:ind w:left="1440"/>
        <w:jc w:val="both"/>
        <w:rPr>
          <w:rFonts w:ascii="Arial Narrow" w:hAnsi="Arial Narrow" w:cs="Arial"/>
        </w:rPr>
      </w:pPr>
      <w:r w:rsidRPr="004E25A0">
        <w:rPr>
          <w:rFonts w:ascii="Arial Narrow" w:hAnsi="Arial Narrow" w:cs="Arial"/>
          <w:iCs/>
        </w:rPr>
        <w:t>Да је регистрован код надлежног органа, односно уписан у одговарајући регистар</w:t>
      </w:r>
      <w:r w:rsidRPr="004E25A0">
        <w:rPr>
          <w:rFonts w:ascii="Arial Narrow" w:hAnsi="Arial Narrow" w:cs="Arial"/>
          <w:i/>
          <w:iCs/>
          <w:lang w:val="sr-Cyrl-CS"/>
        </w:rPr>
        <w:t>(чл. 75. ст. 1. тач. 1) Закона)</w:t>
      </w:r>
    </w:p>
    <w:p w:rsidR="002004FD" w:rsidRPr="004E25A0" w:rsidRDefault="002004FD" w:rsidP="002004FD">
      <w:pPr>
        <w:pStyle w:val="ListParagraph"/>
        <w:numPr>
          <w:ilvl w:val="0"/>
          <w:numId w:val="4"/>
        </w:numPr>
        <w:ind w:left="1440"/>
        <w:jc w:val="both"/>
        <w:rPr>
          <w:rFonts w:ascii="Arial Narrow" w:hAnsi="Arial Narrow" w:cs="Arial"/>
        </w:rPr>
      </w:pPr>
      <w:r w:rsidRPr="004E25A0">
        <w:rPr>
          <w:rFonts w:ascii="Arial Narrow" w:hAnsi="Arial Narrow"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E25A0">
        <w:rPr>
          <w:rFonts w:ascii="Arial Narrow" w:hAnsi="Arial Narrow" w:cs="Arial"/>
          <w:i/>
          <w:iCs/>
          <w:lang w:val="sr-Cyrl-CS"/>
        </w:rPr>
        <w:t>(чл. 75. ст. 1. тач. 2) Закона);</w:t>
      </w:r>
    </w:p>
    <w:p w:rsidR="002004FD" w:rsidRPr="004E25A0" w:rsidRDefault="002004FD" w:rsidP="002004FD">
      <w:pPr>
        <w:pStyle w:val="ListParagraph"/>
        <w:numPr>
          <w:ilvl w:val="0"/>
          <w:numId w:val="4"/>
        </w:numPr>
        <w:ind w:left="1440"/>
        <w:jc w:val="both"/>
        <w:rPr>
          <w:rFonts w:ascii="Arial Narrow" w:hAnsi="Arial Narrow" w:cs="Arial"/>
        </w:rPr>
      </w:pPr>
      <w:r w:rsidRPr="004E25A0">
        <w:rPr>
          <w:rFonts w:ascii="Arial Narrow" w:hAnsi="Arial Narrow" w:cs="Arial"/>
        </w:rPr>
        <w:t>Да му није изречена мера забране обављања делатности, која је на снази у време објављивања позива за подношење понуде</w:t>
      </w:r>
      <w:r w:rsidRPr="004E25A0">
        <w:rPr>
          <w:rFonts w:ascii="Arial Narrow" w:hAnsi="Arial Narrow" w:cs="Arial"/>
          <w:i/>
          <w:iCs/>
          <w:lang w:val="sr-Cyrl-CS"/>
        </w:rPr>
        <w:t>(чл. 75. ст. 1. тач. 3) Закона);</w:t>
      </w:r>
    </w:p>
    <w:p w:rsidR="002004FD" w:rsidRPr="004E25A0" w:rsidRDefault="002004FD" w:rsidP="002004FD">
      <w:pPr>
        <w:pStyle w:val="ListParagraph"/>
        <w:numPr>
          <w:ilvl w:val="0"/>
          <w:numId w:val="4"/>
        </w:numPr>
        <w:ind w:left="1440"/>
        <w:jc w:val="both"/>
        <w:rPr>
          <w:rFonts w:ascii="Arial Narrow" w:hAnsi="Arial Narrow" w:cs="Arial"/>
        </w:rPr>
      </w:pPr>
      <w:r w:rsidRPr="004E25A0">
        <w:rPr>
          <w:rFonts w:ascii="Arial Narrow" w:hAnsi="Arial Narrow"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E25A0">
        <w:rPr>
          <w:rFonts w:ascii="Arial Narrow" w:hAnsi="Arial Narrow" w:cs="Arial"/>
          <w:i/>
          <w:iCs/>
          <w:lang w:val="sr-Cyrl-CS"/>
        </w:rPr>
        <w:t>(чл. 75. ст. 1. тач. 4) Закона);</w:t>
      </w:r>
    </w:p>
    <w:p w:rsidR="002004FD" w:rsidRPr="004E25A0" w:rsidRDefault="002004FD" w:rsidP="002004FD">
      <w:pPr>
        <w:pStyle w:val="ListParagraph"/>
        <w:numPr>
          <w:ilvl w:val="0"/>
          <w:numId w:val="4"/>
        </w:numPr>
        <w:ind w:left="1440"/>
        <w:jc w:val="both"/>
        <w:rPr>
          <w:rFonts w:ascii="Arial Narrow" w:hAnsi="Arial Narrow" w:cs="Arial"/>
          <w:color w:val="FF0000"/>
        </w:rPr>
      </w:pPr>
      <w:r w:rsidRPr="004E25A0">
        <w:rPr>
          <w:rFonts w:ascii="Arial Narrow" w:hAnsi="Arial Narrow" w:cs="Arial"/>
        </w:rPr>
        <w:t>Да има важећу дозволу надлежног органа за обављање делатности која је предмет јавне набавке</w:t>
      </w:r>
      <w:r w:rsidRPr="004E25A0">
        <w:rPr>
          <w:rFonts w:ascii="Arial Narrow" w:hAnsi="Arial Narrow" w:cs="Arial"/>
          <w:i/>
          <w:iCs/>
          <w:lang w:val="sr-Cyrl-CS"/>
        </w:rPr>
        <w:t>(чл. 75. ст. 1. тач. 5) Закона)</w:t>
      </w:r>
      <w:r w:rsidRPr="004E25A0">
        <w:rPr>
          <w:rFonts w:ascii="Arial Narrow" w:hAnsi="Arial Narrow" w:cs="Arial"/>
          <w:iCs/>
          <w:color w:val="auto"/>
        </w:rPr>
        <w:t>)</w:t>
      </w:r>
      <w:r w:rsidRPr="004E25A0">
        <w:rPr>
          <w:rFonts w:ascii="Arial Narrow" w:hAnsi="Arial Narrow" w:cs="Arial"/>
          <w:iCs/>
          <w:color w:val="auto"/>
          <w:lang w:val="sr-Cyrl-CS"/>
        </w:rPr>
        <w:t>;</w:t>
      </w:r>
    </w:p>
    <w:p w:rsidR="002004FD" w:rsidRPr="004E25A0" w:rsidRDefault="002004FD" w:rsidP="002004FD">
      <w:pPr>
        <w:pStyle w:val="ListParagraph"/>
        <w:numPr>
          <w:ilvl w:val="0"/>
          <w:numId w:val="4"/>
        </w:numPr>
        <w:ind w:left="1440"/>
        <w:jc w:val="both"/>
        <w:rPr>
          <w:rFonts w:ascii="Arial Narrow" w:hAnsi="Arial Narrow" w:cs="Arial"/>
          <w:color w:val="auto"/>
        </w:rPr>
      </w:pPr>
      <w:r w:rsidRPr="004E25A0">
        <w:rPr>
          <w:rFonts w:ascii="Arial Narrow" w:hAnsi="Arial Narrow"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4E25A0">
        <w:rPr>
          <w:rFonts w:ascii="Arial Narrow" w:hAnsi="Arial Narrow" w:cs="Arial"/>
          <w:i/>
          <w:iCs/>
          <w:color w:val="auto"/>
          <w:lang w:val="sr-Cyrl-CS"/>
        </w:rPr>
        <w:t>(чл. 75. ст. 2. Закона).</w:t>
      </w:r>
    </w:p>
    <w:p w:rsidR="002004FD" w:rsidRPr="004E25A0" w:rsidRDefault="002004FD" w:rsidP="002004FD">
      <w:pPr>
        <w:pStyle w:val="ListParagraph"/>
        <w:numPr>
          <w:ilvl w:val="1"/>
          <w:numId w:val="3"/>
        </w:numPr>
        <w:jc w:val="both"/>
        <w:rPr>
          <w:rFonts w:ascii="Arial Narrow" w:hAnsi="Arial Narrow" w:cs="Arial"/>
          <w:iCs/>
          <w:color w:val="auto"/>
          <w:lang w:val="en-US"/>
        </w:rPr>
      </w:pPr>
      <w:r w:rsidRPr="004E25A0">
        <w:rPr>
          <w:rFonts w:ascii="Arial Narrow" w:hAnsi="Arial Narrow" w:cs="Arial"/>
          <w:iCs/>
          <w:color w:val="auto"/>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r w:rsidRPr="004E25A0">
        <w:rPr>
          <w:rFonts w:ascii="Arial Narrow" w:hAnsi="Arial Narrow" w:cs="Arial"/>
          <w:i/>
          <w:iCs/>
          <w:color w:val="auto"/>
          <w:lang w:val="en-US"/>
        </w:rPr>
        <w:tab/>
      </w:r>
      <w:r w:rsidRPr="004E25A0">
        <w:rPr>
          <w:rFonts w:ascii="Arial Narrow" w:hAnsi="Arial Narrow" w:cs="Arial"/>
          <w:i/>
          <w:iCs/>
          <w:color w:val="auto"/>
          <w:lang w:val="en-US"/>
        </w:rPr>
        <w:tab/>
      </w:r>
      <w:r w:rsidRPr="004E25A0">
        <w:rPr>
          <w:rFonts w:ascii="Arial Narrow" w:hAnsi="Arial Narrow" w:cs="Arial"/>
          <w:i/>
          <w:iCs/>
          <w:color w:val="auto"/>
          <w:lang w:val="en-US"/>
        </w:rPr>
        <w:tab/>
      </w:r>
      <w:r w:rsidRPr="004E25A0">
        <w:rPr>
          <w:rFonts w:ascii="Arial Narrow" w:hAnsi="Arial Narrow" w:cs="Arial"/>
          <w:i/>
          <w:iCs/>
          <w:color w:val="auto"/>
          <w:lang w:val="en-US"/>
        </w:rPr>
        <w:tab/>
      </w:r>
      <w:r w:rsidRPr="004E25A0">
        <w:rPr>
          <w:rFonts w:ascii="Arial Narrow" w:hAnsi="Arial Narrow" w:cs="Arial"/>
          <w:i/>
          <w:iCs/>
          <w:color w:val="auto"/>
          <w:lang w:val="en-US"/>
        </w:rPr>
        <w:tab/>
      </w:r>
    </w:p>
    <w:p w:rsidR="002004FD" w:rsidRPr="004E25A0" w:rsidRDefault="002004FD" w:rsidP="002004FD">
      <w:pPr>
        <w:pStyle w:val="ListParagraph1"/>
        <w:numPr>
          <w:ilvl w:val="0"/>
          <w:numId w:val="32"/>
        </w:numPr>
        <w:jc w:val="both"/>
        <w:rPr>
          <w:rFonts w:ascii="Arial Narrow" w:hAnsi="Arial Narrow" w:cs="Arial"/>
          <w:iCs/>
          <w:lang w:val="en-US"/>
        </w:rPr>
      </w:pPr>
      <w:r w:rsidRPr="004E25A0">
        <w:rPr>
          <w:rFonts w:ascii="Arial Narrow" w:hAnsi="Arial Narrow" w:cs="Arial"/>
          <w:iCs/>
          <w:lang w:val="sr-Cyrl-CS"/>
        </w:rPr>
        <w:t>да у моменту подношења понуде има пред</w:t>
      </w:r>
      <w:r w:rsidR="00A427D5" w:rsidRPr="004E25A0">
        <w:rPr>
          <w:rFonts w:ascii="Arial Narrow" w:hAnsi="Arial Narrow" w:cs="Arial"/>
          <w:iCs/>
          <w:lang w:val="sr-Cyrl-CS"/>
        </w:rPr>
        <w:t>резервацију објекта за смештај ученика на дво</w:t>
      </w:r>
      <w:r w:rsidRPr="004E25A0">
        <w:rPr>
          <w:rFonts w:ascii="Arial Narrow" w:hAnsi="Arial Narrow" w:cs="Arial"/>
          <w:iCs/>
          <w:lang w:val="sr-Cyrl-CS"/>
        </w:rPr>
        <w:t xml:space="preserve">дневним екскурзијама од </w:t>
      </w:r>
      <w:r w:rsidR="00A427D5" w:rsidRPr="004E25A0">
        <w:rPr>
          <w:rFonts w:ascii="Arial Narrow" w:hAnsi="Arial Narrow" w:cs="Arial"/>
          <w:iCs/>
          <w:lang w:val="sr-Cyrl-CS"/>
        </w:rPr>
        <w:t>6. – 8. разреда у хотелима '' Бреза'' у Вр</w:t>
      </w:r>
      <w:r w:rsidR="006C01BE" w:rsidRPr="004E25A0">
        <w:rPr>
          <w:rFonts w:ascii="Arial Narrow" w:hAnsi="Arial Narrow" w:cs="Arial"/>
          <w:iCs/>
          <w:lang w:val="sr-Cyrl-CS"/>
        </w:rPr>
        <w:t>њачкој бањи, у хотелу '' Опленац'' у Тополи</w:t>
      </w:r>
      <w:r w:rsidR="00A427D5" w:rsidRPr="004E25A0">
        <w:rPr>
          <w:rFonts w:ascii="Arial Narrow" w:hAnsi="Arial Narrow" w:cs="Arial"/>
          <w:iCs/>
          <w:lang w:val="sr-Cyrl-CS"/>
        </w:rPr>
        <w:t xml:space="preserve"> и хотелу'' Ђердап'' на Ђердапу</w:t>
      </w:r>
      <w:r w:rsidRPr="004E25A0">
        <w:rPr>
          <w:rFonts w:ascii="Arial Narrow" w:hAnsi="Arial Narrow" w:cs="Arial"/>
          <w:iCs/>
          <w:lang w:val="sr-Cyrl-CS"/>
        </w:rPr>
        <w:t xml:space="preserve"> и Наставе у природи ученика од </w:t>
      </w:r>
      <w:r w:rsidRPr="004E25A0">
        <w:rPr>
          <w:rFonts w:ascii="Arial Narrow" w:hAnsi="Arial Narrow" w:cs="Arial"/>
          <w:iCs/>
        </w:rPr>
        <w:t xml:space="preserve">I до IV разреда </w:t>
      </w:r>
      <w:r w:rsidR="006C01BE" w:rsidRPr="004E25A0">
        <w:rPr>
          <w:rFonts w:ascii="Arial Narrow" w:hAnsi="Arial Narrow" w:cs="Arial"/>
          <w:iCs/>
        </w:rPr>
        <w:t xml:space="preserve"> у хотелу'' Маљен'' на Дивчибарама, одмарилишту'' Станишинци</w:t>
      </w:r>
      <w:r w:rsidR="00A427D5" w:rsidRPr="004E25A0">
        <w:rPr>
          <w:rFonts w:ascii="Arial Narrow" w:hAnsi="Arial Narrow" w:cs="Arial"/>
          <w:iCs/>
        </w:rPr>
        <w:t xml:space="preserve">'' на </w:t>
      </w:r>
      <w:r w:rsidR="006C01BE" w:rsidRPr="004E25A0">
        <w:rPr>
          <w:rFonts w:ascii="Arial Narrow" w:hAnsi="Arial Narrow" w:cs="Arial"/>
          <w:iCs/>
        </w:rPr>
        <w:t>Гочу и хотелу '' Домаћи кутак'' на Златибору</w:t>
      </w:r>
      <w:r w:rsidR="00A427D5" w:rsidRPr="004E25A0">
        <w:rPr>
          <w:rFonts w:ascii="Arial Narrow" w:hAnsi="Arial Narrow" w:cs="Arial"/>
          <w:iCs/>
        </w:rPr>
        <w:t>.</w:t>
      </w:r>
    </w:p>
    <w:p w:rsidR="002004FD" w:rsidRPr="004E25A0" w:rsidRDefault="002004FD" w:rsidP="002004FD">
      <w:pPr>
        <w:pStyle w:val="ListParagraph1"/>
        <w:numPr>
          <w:ilvl w:val="0"/>
          <w:numId w:val="32"/>
        </w:numPr>
        <w:jc w:val="both"/>
        <w:rPr>
          <w:rFonts w:ascii="Arial Narrow" w:hAnsi="Arial Narrow" w:cs="Arial"/>
          <w:iCs/>
          <w:lang w:val="en-US"/>
        </w:rPr>
      </w:pPr>
      <w:r w:rsidRPr="004E25A0">
        <w:rPr>
          <w:rFonts w:ascii="Arial Narrow" w:hAnsi="Arial Narrow" w:cs="Arial"/>
          <w:iCs/>
          <w:lang w:val="sr-Cyrl-CS"/>
        </w:rPr>
        <w:t>Документацију којом доказује референце и искуство у ђачком и омладинском туризму</w:t>
      </w:r>
    </w:p>
    <w:p w:rsidR="002004FD" w:rsidRPr="004E25A0" w:rsidRDefault="002004FD" w:rsidP="002004FD">
      <w:pPr>
        <w:pStyle w:val="ListParagraph1"/>
        <w:jc w:val="both"/>
        <w:rPr>
          <w:rFonts w:ascii="Arial Narrow" w:hAnsi="Arial Narrow" w:cs="Arial"/>
          <w:iCs/>
          <w:lang w:val="en-US"/>
        </w:rPr>
      </w:pPr>
      <w:r w:rsidRPr="004E25A0">
        <w:rPr>
          <w:rFonts w:ascii="Arial Narrow" w:hAnsi="Arial Narrow" w:cs="Arial"/>
          <w:iCs/>
          <w:lang w:val="sr-Cyrl-CS"/>
        </w:rPr>
        <w:t>3. да у моменту подношења понуде поседује (у својини,по основу закупа, уговора о пословно-техничкој сарадњи или други доказ-одговарајућа потврда) регистроване аутобусе, да располаже прецизним  подацима о превознику којег ангажује са врстом превозног средства који користи (аутобус високе туристичке класе-клима ,тв/видео)</w:t>
      </w:r>
      <w:r w:rsidRPr="004E25A0">
        <w:rPr>
          <w:rFonts w:ascii="Arial Narrow" w:hAnsi="Arial Narrow" w:cs="Arial"/>
          <w:iCs/>
          <w:lang w:val="en-US"/>
        </w:rPr>
        <w:t>.</w:t>
      </w:r>
    </w:p>
    <w:p w:rsidR="002004FD" w:rsidRPr="004E25A0" w:rsidRDefault="002004FD" w:rsidP="002004FD">
      <w:pPr>
        <w:pStyle w:val="ListParagraph1"/>
        <w:jc w:val="both"/>
        <w:rPr>
          <w:rFonts w:ascii="Arial Narrow" w:hAnsi="Arial Narrow" w:cs="Arial"/>
          <w:iCs/>
          <w:lang w:val="sr-Cyrl-CS"/>
        </w:rPr>
      </w:pPr>
      <w:r w:rsidRPr="004E25A0">
        <w:rPr>
          <w:rFonts w:ascii="Arial Narrow" w:hAnsi="Arial Narrow" w:cs="Arial"/>
          <w:iCs/>
          <w:lang w:val="sr-Cyrl-CS"/>
        </w:rPr>
        <w:t>4. да поседује програм путовања</w:t>
      </w:r>
    </w:p>
    <w:p w:rsidR="002004FD" w:rsidRPr="004E25A0" w:rsidRDefault="002004FD" w:rsidP="002004FD">
      <w:pPr>
        <w:ind w:firstLine="630"/>
        <w:jc w:val="both"/>
        <w:rPr>
          <w:rFonts w:ascii="Arial Narrow" w:hAnsi="Arial Narrow" w:cs="Arial"/>
          <w:iCs/>
          <w:lang w:val="sr-Cyrl-CS"/>
        </w:rPr>
      </w:pPr>
      <w:r w:rsidRPr="004E25A0">
        <w:rPr>
          <w:rFonts w:ascii="Arial Narrow" w:hAnsi="Arial Narrow" w:cs="Arial"/>
          <w:iCs/>
          <w:color w:val="auto"/>
          <w:lang w:val="sr-Cyrl-CS"/>
        </w:rPr>
        <w:t>5</w:t>
      </w:r>
      <w:r w:rsidRPr="004E25A0">
        <w:rPr>
          <w:rFonts w:ascii="Arial Narrow" w:hAnsi="Arial Narrow" w:cs="Arial"/>
          <w:iCs/>
          <w:color w:val="C0504D" w:themeColor="accent2"/>
          <w:lang w:val="sr-Cyrl-CS"/>
        </w:rPr>
        <w:t xml:space="preserve">. </w:t>
      </w:r>
      <w:r w:rsidRPr="004E25A0">
        <w:rPr>
          <w:rFonts w:ascii="Arial Narrow" w:hAnsi="Arial Narrow" w:cs="Arial"/>
          <w:iCs/>
          <w:lang w:val="sr-Cyrl-CS"/>
        </w:rPr>
        <w:t>Да понуђач у радном односу има најмање једног стручног туристичког водича и могућност ангажовања лекара пратиоца.</w:t>
      </w:r>
    </w:p>
    <w:p w:rsidR="002004FD" w:rsidRPr="004E25A0" w:rsidRDefault="002004FD" w:rsidP="002004FD">
      <w:pPr>
        <w:pStyle w:val="ListParagraph"/>
        <w:ind w:left="630"/>
        <w:jc w:val="both"/>
        <w:rPr>
          <w:rFonts w:ascii="Arial Narrow" w:hAnsi="Arial Narrow" w:cs="Arial"/>
          <w:b/>
          <w:bCs/>
          <w:i/>
          <w:iCs/>
        </w:rPr>
      </w:pPr>
      <w:r w:rsidRPr="004E25A0">
        <w:rPr>
          <w:rFonts w:ascii="Arial Narrow" w:hAnsi="Arial Narrow" w:cs="Arial"/>
          <w:b/>
          <w:bCs/>
          <w:iCs/>
        </w:rPr>
        <w:lastRenderedPageBreak/>
        <w:t>1.3.</w:t>
      </w:r>
      <w:r w:rsidRPr="004E25A0">
        <w:rPr>
          <w:rFonts w:ascii="Arial Narrow" w:hAnsi="Arial Narrow"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2004FD" w:rsidRPr="004E25A0" w:rsidRDefault="002004FD" w:rsidP="002004FD">
      <w:pPr>
        <w:pStyle w:val="ListParagraph"/>
        <w:ind w:left="630"/>
        <w:jc w:val="both"/>
        <w:rPr>
          <w:rFonts w:ascii="Arial Narrow" w:hAnsi="Arial Narrow" w:cs="Arial"/>
          <w:bCs/>
          <w:iCs/>
        </w:rPr>
      </w:pPr>
      <w:r w:rsidRPr="004E25A0">
        <w:rPr>
          <w:rFonts w:ascii="Arial Narrow" w:hAnsi="Arial Narrow" w:cs="Arial"/>
          <w:b/>
          <w:bCs/>
          <w:iCs/>
        </w:rPr>
        <w:t>1.4</w:t>
      </w:r>
      <w:r w:rsidRPr="004E25A0">
        <w:rPr>
          <w:rFonts w:ascii="Arial Narrow" w:hAnsi="Arial Narrow"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004FD" w:rsidRPr="004E25A0" w:rsidRDefault="002004FD" w:rsidP="002004FD">
      <w:pPr>
        <w:pStyle w:val="ListParagraph"/>
        <w:ind w:left="1350"/>
        <w:jc w:val="both"/>
        <w:rPr>
          <w:rFonts w:ascii="Arial Narrow" w:hAnsi="Arial Narrow" w:cs="Arial"/>
          <w:bCs/>
          <w:iCs/>
        </w:rPr>
      </w:pPr>
      <w:r w:rsidRPr="004E25A0">
        <w:rPr>
          <w:rFonts w:ascii="Arial Narrow" w:hAnsi="Arial Narrow"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E25A0">
        <w:rPr>
          <w:rFonts w:ascii="Arial Narrow" w:hAnsi="Arial Narrow" w:cs="Arial"/>
          <w:bCs/>
          <w:iCs/>
        </w:rPr>
        <w:tab/>
      </w:r>
      <w:r w:rsidRPr="004E25A0">
        <w:rPr>
          <w:rFonts w:ascii="Arial Narrow" w:hAnsi="Arial Narrow" w:cs="Arial"/>
          <w:bCs/>
          <w:iCs/>
        </w:rPr>
        <w:tab/>
      </w:r>
      <w:r w:rsidRPr="004E25A0">
        <w:rPr>
          <w:rFonts w:ascii="Arial Narrow" w:hAnsi="Arial Narrow" w:cs="Arial"/>
          <w:b/>
          <w:bCs/>
          <w:iCs/>
        </w:rPr>
        <w:tab/>
      </w:r>
    </w:p>
    <w:p w:rsidR="002004FD" w:rsidRPr="004E25A0" w:rsidRDefault="002004FD" w:rsidP="002004FD">
      <w:pPr>
        <w:ind w:left="1350"/>
        <w:jc w:val="both"/>
        <w:rPr>
          <w:rFonts w:ascii="Arial Narrow" w:hAnsi="Arial Narrow" w:cs="Arial"/>
          <w:bCs/>
          <w:i/>
          <w:iCs/>
          <w:lang w:val="en-US"/>
        </w:rPr>
      </w:pPr>
      <w:r w:rsidRPr="004E25A0">
        <w:rPr>
          <w:rFonts w:ascii="Arial Narrow" w:hAnsi="Arial Narrow" w:cs="Arial"/>
          <w:bCs/>
          <w:i/>
          <w:iCs/>
        </w:rPr>
        <w:t>.</w:t>
      </w:r>
    </w:p>
    <w:p w:rsidR="002004FD" w:rsidRPr="004E25A0" w:rsidRDefault="002004FD" w:rsidP="002004FD">
      <w:pPr>
        <w:pStyle w:val="ListParagraph"/>
        <w:numPr>
          <w:ilvl w:val="0"/>
          <w:numId w:val="3"/>
        </w:numPr>
        <w:shd w:val="clear" w:color="auto" w:fill="C6D9F1"/>
        <w:jc w:val="center"/>
        <w:rPr>
          <w:rFonts w:ascii="Arial Narrow" w:hAnsi="Arial Narrow" w:cs="Arial"/>
          <w:b/>
          <w:bCs/>
          <w:i/>
          <w:iCs/>
        </w:rPr>
      </w:pPr>
      <w:r w:rsidRPr="004E25A0">
        <w:rPr>
          <w:rFonts w:ascii="Arial Narrow" w:hAnsi="Arial Narrow" w:cs="Arial"/>
          <w:b/>
          <w:bCs/>
          <w:i/>
          <w:iCs/>
        </w:rPr>
        <w:t>УПУТСТВО КАКО СЕ ДОКАЗУЈЕ ИСПУЊЕНОСТ УСЛОВА</w:t>
      </w:r>
    </w:p>
    <w:p w:rsidR="002004FD" w:rsidRPr="004E25A0" w:rsidRDefault="002004FD" w:rsidP="002004FD">
      <w:pPr>
        <w:pStyle w:val="ListParagraph"/>
        <w:jc w:val="both"/>
        <w:rPr>
          <w:rFonts w:ascii="Arial Narrow" w:hAnsi="Arial Narrow" w:cs="Arial"/>
          <w:b/>
          <w:bCs/>
          <w:i/>
          <w:iCs/>
        </w:rPr>
      </w:pPr>
    </w:p>
    <w:p w:rsidR="002004FD" w:rsidRPr="004E25A0" w:rsidRDefault="002004FD" w:rsidP="002004FD">
      <w:pPr>
        <w:pStyle w:val="ListParagraph"/>
        <w:ind w:left="0" w:firstLine="360"/>
        <w:jc w:val="both"/>
        <w:rPr>
          <w:rFonts w:ascii="Arial Narrow" w:hAnsi="Arial Narrow" w:cs="Arial"/>
        </w:rPr>
      </w:pPr>
      <w:r w:rsidRPr="004E25A0">
        <w:rPr>
          <w:rFonts w:ascii="Arial Narrow" w:hAnsi="Arial Narrow" w:cs="Arial"/>
        </w:rPr>
        <w:t xml:space="preserve">Испуњеност </w:t>
      </w:r>
      <w:r w:rsidRPr="004E25A0">
        <w:rPr>
          <w:rFonts w:ascii="Arial Narrow" w:hAnsi="Arial Narrow" w:cs="Arial"/>
          <w:b/>
          <w:bCs/>
        </w:rPr>
        <w:t xml:space="preserve">обавезних </w:t>
      </w:r>
      <w:r w:rsidRPr="004E25A0">
        <w:rPr>
          <w:rFonts w:ascii="Arial Narrow" w:hAnsi="Arial Narrow" w:cs="Arial"/>
          <w:b/>
          <w:bCs/>
          <w:lang w:val="sr-Cyrl-CS"/>
        </w:rPr>
        <w:t>услова</w:t>
      </w:r>
      <w:r w:rsidRPr="004E25A0">
        <w:rPr>
          <w:rFonts w:ascii="Arial Narrow" w:hAnsi="Arial Narrow" w:cs="Arial"/>
          <w:b/>
          <w:bCs/>
        </w:rPr>
        <w:t>, (осим услова из члана 75. став 1. тачка 5) да има важећу дозволу надлежног органа за обављање делатности која је предмет јавне набавке)</w:t>
      </w:r>
      <w:r w:rsidRPr="004E25A0">
        <w:rPr>
          <w:rFonts w:ascii="Arial Narrow" w:hAnsi="Arial Narrow" w:cs="Arial"/>
        </w:rPr>
        <w:t xml:space="preserve">за учешће у поступку предметне јавне набавке, у складу са чланом 77. став 4. Закона, понуђач доказује достављањем </w:t>
      </w:r>
      <w:r w:rsidRPr="004E25A0">
        <w:rPr>
          <w:rFonts w:ascii="Arial Narrow" w:hAnsi="Arial Narrow" w:cs="Arial"/>
          <w:b/>
        </w:rPr>
        <w:t>изјаве</w:t>
      </w:r>
      <w:r w:rsidRPr="004E25A0">
        <w:rPr>
          <w:rFonts w:ascii="Arial Narrow" w:hAnsi="Arial Narrow" w:cs="Arial"/>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Изјава мора д</w:t>
      </w:r>
      <w:r w:rsidR="001F32C3" w:rsidRPr="004E25A0">
        <w:rPr>
          <w:rFonts w:ascii="Arial Narrow" w:hAnsi="Arial Narrow" w:cs="Arial"/>
        </w:rPr>
        <w:t>а буде потписана од стране овлаш</w:t>
      </w:r>
      <w:r w:rsidRPr="004E25A0">
        <w:rPr>
          <w:rFonts w:ascii="Arial Narrow" w:hAnsi="Arial Narrow" w:cs="Arial"/>
        </w:rPr>
        <w:t xml:space="preserve">ћеног лица понуђача и оверена печатом. Уколико </w:t>
      </w:r>
      <w:r w:rsidRPr="004E25A0">
        <w:rPr>
          <w:rFonts w:ascii="Arial Narrow" w:hAnsi="Arial Narrow" w:cs="Arial"/>
          <w:b/>
        </w:rPr>
        <w:t>изјаву</w:t>
      </w:r>
      <w:r w:rsidRPr="004E25A0">
        <w:rPr>
          <w:rFonts w:ascii="Arial Narrow" w:hAnsi="Arial Narrow" w:cs="Arial"/>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2004FD" w:rsidRPr="004E25A0" w:rsidRDefault="002004FD" w:rsidP="002004FD">
      <w:pPr>
        <w:pStyle w:val="ListParagraph"/>
        <w:ind w:left="0"/>
        <w:jc w:val="both"/>
        <w:rPr>
          <w:rFonts w:ascii="Arial Narrow" w:hAnsi="Arial Narrow" w:cs="Arial"/>
        </w:rPr>
      </w:pPr>
      <w:r w:rsidRPr="004E25A0">
        <w:rPr>
          <w:rFonts w:ascii="Arial Narrow" w:hAnsi="Arial Narrow" w:cs="Arial"/>
        </w:rPr>
        <w:t>Уз ИЗЈАВУ понуђач доставља и доказ о испуњености:</w:t>
      </w:r>
      <w:r w:rsidRPr="004E25A0">
        <w:rPr>
          <w:rFonts w:ascii="Arial Narrow" w:hAnsi="Arial Narrow" w:cs="Arial"/>
        </w:rPr>
        <w:tab/>
      </w:r>
      <w:r w:rsidRPr="004E25A0">
        <w:rPr>
          <w:rFonts w:ascii="Arial Narrow" w:hAnsi="Arial Narrow" w:cs="Arial"/>
        </w:rPr>
        <w:tab/>
      </w:r>
      <w:r w:rsidRPr="004E25A0">
        <w:rPr>
          <w:rFonts w:ascii="Arial Narrow" w:hAnsi="Arial Narrow" w:cs="Arial"/>
        </w:rPr>
        <w:tab/>
      </w:r>
      <w:r w:rsidRPr="004E25A0">
        <w:rPr>
          <w:rFonts w:ascii="Arial Narrow" w:hAnsi="Arial Narrow" w:cs="Arial"/>
        </w:rPr>
        <w:tab/>
      </w:r>
      <w:r w:rsidRPr="004E25A0">
        <w:rPr>
          <w:rFonts w:ascii="Arial Narrow" w:hAnsi="Arial Narrow" w:cs="Arial"/>
        </w:rPr>
        <w:tab/>
        <w:t xml:space="preserve">- услова из члана 75. Став 1. Тачка 5) закона  - ДОКАЗ: Лиценца за обављање послова туристичке организације коју издаје Регистратор туризма, на основу члана 51. Закона о туризму („Службени гласник РС“, број 36/2009) коју понуђач доставља у виду неоверене копије. </w:t>
      </w:r>
      <w:r w:rsidRPr="004E25A0">
        <w:rPr>
          <w:rFonts w:ascii="Arial Narrow" w:hAnsi="Arial Narrow" w:cs="Arial"/>
          <w:b/>
          <w:bCs/>
        </w:rPr>
        <w:t>Лиценца мора бити важећа.</w:t>
      </w:r>
      <w:r w:rsidRPr="004E25A0">
        <w:rPr>
          <w:rFonts w:ascii="Arial Narrow" w:hAnsi="Arial Narrow" w:cs="Arial"/>
        </w:rPr>
        <w:tab/>
      </w:r>
      <w:r w:rsidRPr="004E25A0">
        <w:rPr>
          <w:rFonts w:ascii="Arial Narrow" w:hAnsi="Arial Narrow" w:cs="Arial"/>
          <w:b/>
          <w:bCs/>
        </w:rPr>
        <w:t>Уколико  понуду подноси група понуђача</w:t>
      </w:r>
      <w:r w:rsidR="001F32C3" w:rsidRPr="004E25A0">
        <w:rPr>
          <w:rFonts w:ascii="Arial Narrow" w:hAnsi="Arial Narrow" w:cs="Arial"/>
          <w:b/>
          <w:bCs/>
        </w:rPr>
        <w:t xml:space="preserve"> </w:t>
      </w:r>
      <w:r w:rsidRPr="004E25A0">
        <w:rPr>
          <w:rFonts w:ascii="Arial Narrow" w:hAnsi="Arial Narrow" w:cs="Arial"/>
        </w:rPr>
        <w:t>Изјава мора бити бити потписана од стране овлашћеног лица сваког понуђача из групе понуђача и оверена печатом.</w:t>
      </w:r>
    </w:p>
    <w:p w:rsidR="002004FD" w:rsidRPr="004E25A0" w:rsidRDefault="002004FD" w:rsidP="002004FD">
      <w:pPr>
        <w:pStyle w:val="ListParagraph"/>
        <w:ind w:left="0"/>
        <w:jc w:val="both"/>
        <w:rPr>
          <w:rFonts w:ascii="Arial Narrow" w:hAnsi="Arial Narrow" w:cs="Arial"/>
        </w:rPr>
      </w:pPr>
      <w:r w:rsidRPr="004E25A0">
        <w:rPr>
          <w:rFonts w:ascii="Arial Narrow" w:hAnsi="Arial Narrow" w:cs="Arial"/>
        </w:rPr>
        <w:tab/>
      </w:r>
      <w:r w:rsidRPr="004E25A0">
        <w:rPr>
          <w:rFonts w:ascii="Arial Narrow" w:hAnsi="Arial Narrow" w:cs="Arial"/>
          <w:b/>
          <w:bCs/>
        </w:rPr>
        <w:t>Уколико  понуђач подноси понуду са подизвођачем</w:t>
      </w:r>
      <w:r w:rsidRPr="004E25A0">
        <w:rPr>
          <w:rFonts w:ascii="Arial Narrow" w:hAnsi="Arial Narrow" w:cs="Arial"/>
        </w:rPr>
        <w:t>, понуђач је дужан да достави изјаву подизвођача, потписану од стране овлашћеног лица подизвођача и оверена печатом.</w:t>
      </w:r>
    </w:p>
    <w:p w:rsidR="002004FD" w:rsidRPr="004E25A0" w:rsidRDefault="002004FD" w:rsidP="002004FD">
      <w:pPr>
        <w:pStyle w:val="ListParagraph"/>
        <w:ind w:left="0"/>
        <w:jc w:val="both"/>
        <w:rPr>
          <w:rFonts w:ascii="Arial Narrow" w:hAnsi="Arial Narrow" w:cs="Arial"/>
          <w:b/>
          <w:bCs/>
        </w:rPr>
      </w:pPr>
      <w:r w:rsidRPr="004E25A0">
        <w:rPr>
          <w:rFonts w:ascii="Arial Narrow" w:hAnsi="Arial Narrow" w:cs="Arial"/>
        </w:rPr>
        <w:tab/>
      </w:r>
      <w:r w:rsidRPr="004E25A0">
        <w:rPr>
          <w:rFonts w:ascii="Arial Narrow" w:hAnsi="Arial Narrow" w:cs="Arial"/>
          <w:b/>
          <w:bCs/>
        </w:rPr>
        <w:t>Понуђач, чија понуда буде оцењена као најповољнија је у обавези да пре доношења одлуке о додели уговора, на позив наручиоца достави на увид оригинал или оверену копију свих доказа о испуњености услова.</w:t>
      </w:r>
    </w:p>
    <w:p w:rsidR="002004FD" w:rsidRPr="004E25A0" w:rsidRDefault="002004FD" w:rsidP="002004FD">
      <w:pPr>
        <w:pStyle w:val="ListParagraph"/>
        <w:ind w:left="0"/>
        <w:jc w:val="both"/>
        <w:rPr>
          <w:rFonts w:ascii="Arial Narrow" w:hAnsi="Arial Narrow" w:cs="Arial"/>
        </w:rPr>
      </w:pPr>
      <w:r w:rsidRPr="004E25A0">
        <w:rPr>
          <w:rFonts w:ascii="Arial Narrow" w:hAnsi="Arial Narrow" w:cs="Arial"/>
          <w:b/>
          <w:bCs/>
        </w:rPr>
        <w:tab/>
      </w:r>
      <w:r w:rsidRPr="004E25A0">
        <w:rPr>
          <w:rFonts w:ascii="Arial Narrow" w:hAnsi="Arial Narrow" w:cs="Arial"/>
          <w:bCs/>
        </w:rPr>
        <w:t xml:space="preserve">Ако понуђач у остављеном </w:t>
      </w:r>
      <w:r w:rsidR="001F32C3" w:rsidRPr="004E25A0">
        <w:rPr>
          <w:rFonts w:ascii="Arial Narrow" w:hAnsi="Arial Narrow" w:cs="Arial"/>
          <w:bCs/>
        </w:rPr>
        <w:t>примереном року, не достави на у</w:t>
      </w:r>
      <w:r w:rsidRPr="004E25A0">
        <w:rPr>
          <w:rFonts w:ascii="Arial Narrow" w:hAnsi="Arial Narrow" w:cs="Arial"/>
          <w:bCs/>
        </w:rPr>
        <w:t>вид оригинал или оверену копију тражених доказа, наручилац ће његову понуду одбити као неприхватљиву</w:t>
      </w:r>
      <w:r w:rsidRPr="004E25A0">
        <w:rPr>
          <w:rFonts w:ascii="Arial Narrow" w:hAnsi="Arial Narrow" w:cs="Arial"/>
          <w:b/>
          <w:bCs/>
        </w:rPr>
        <w:t>.</w:t>
      </w:r>
    </w:p>
    <w:p w:rsidR="002004FD" w:rsidRPr="004E25A0" w:rsidRDefault="002004FD" w:rsidP="002004FD">
      <w:pPr>
        <w:pStyle w:val="ListParagraph"/>
        <w:ind w:left="0"/>
        <w:jc w:val="both"/>
        <w:rPr>
          <w:rFonts w:ascii="Arial Narrow" w:hAnsi="Arial Narrow" w:cs="Arial"/>
        </w:rPr>
      </w:pPr>
      <w:r w:rsidRPr="004E25A0">
        <w:rPr>
          <w:rFonts w:ascii="Arial Narrow" w:hAnsi="Arial Narrow" w:cs="Arial"/>
        </w:rPr>
        <w:tab/>
        <w:t>Понуђач није дужан да доставља на увид доказе који су јавно доступни на интернет страницама надлежних органа.</w:t>
      </w:r>
    </w:p>
    <w:p w:rsidR="002004FD" w:rsidRPr="004E25A0" w:rsidRDefault="002004FD" w:rsidP="002004FD">
      <w:pPr>
        <w:pStyle w:val="ListParagraph"/>
        <w:ind w:left="0"/>
        <w:jc w:val="both"/>
        <w:rPr>
          <w:rFonts w:ascii="Arial Narrow" w:hAnsi="Arial Narrow" w:cs="Arial"/>
        </w:rPr>
      </w:pPr>
      <w:r w:rsidRPr="004E25A0">
        <w:rPr>
          <w:rFonts w:ascii="Arial Narrow" w:hAnsi="Arial Narrow" w:cs="Arial"/>
        </w:rPr>
        <w:tab/>
      </w:r>
      <w:r w:rsidR="001F32C3" w:rsidRPr="004E25A0">
        <w:rPr>
          <w:rFonts w:ascii="Arial Narrow" w:hAnsi="Arial Narrow" w:cs="Arial"/>
        </w:rPr>
        <w:t>Понуђач је дуж</w:t>
      </w:r>
      <w:r w:rsidRPr="004E25A0">
        <w:rPr>
          <w:rFonts w:ascii="Arial Narrow" w:hAnsi="Arial Narrow" w:cs="Arial"/>
        </w:rPr>
        <w:t>ан да без одлагања писмено обавести наручиоца о било к</w:t>
      </w:r>
      <w:r w:rsidR="001F32C3" w:rsidRPr="004E25A0">
        <w:rPr>
          <w:rFonts w:ascii="Arial Narrow" w:hAnsi="Arial Narrow" w:cs="Arial"/>
        </w:rPr>
        <w:t>ојој промени у вези са испуњенош</w:t>
      </w:r>
      <w:r w:rsidRPr="004E25A0">
        <w:rPr>
          <w:rFonts w:ascii="Arial Narrow" w:hAnsi="Arial Narrow" w:cs="Arial"/>
        </w:rPr>
        <w:t>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2004FD" w:rsidRPr="004E25A0" w:rsidRDefault="002004FD" w:rsidP="002004FD">
      <w:pPr>
        <w:pStyle w:val="ListParagraph"/>
        <w:ind w:left="0"/>
        <w:jc w:val="both"/>
        <w:rPr>
          <w:rFonts w:ascii="Arial Narrow" w:hAnsi="Arial Narrow" w:cs="Arial"/>
        </w:rPr>
      </w:pPr>
    </w:p>
    <w:p w:rsidR="002004FD" w:rsidRPr="004E25A0" w:rsidRDefault="002004FD" w:rsidP="002004FD">
      <w:pPr>
        <w:pStyle w:val="ListParagraph"/>
        <w:jc w:val="both"/>
        <w:rPr>
          <w:rFonts w:ascii="Arial Narrow" w:hAnsi="Arial Narrow" w:cs="Arial"/>
          <w:b/>
          <w:bCs/>
        </w:rPr>
      </w:pPr>
      <w:r w:rsidRPr="004E25A0">
        <w:rPr>
          <w:rFonts w:ascii="Arial Narrow" w:hAnsi="Arial Narrow" w:cs="Arial"/>
          <w:b/>
          <w:bCs/>
        </w:rPr>
        <w:t>НАПОМЕНА:</w:t>
      </w:r>
    </w:p>
    <w:p w:rsidR="002004FD" w:rsidRPr="004E25A0" w:rsidRDefault="002004FD" w:rsidP="002004FD">
      <w:pPr>
        <w:pStyle w:val="ListParagraph"/>
        <w:jc w:val="both"/>
        <w:rPr>
          <w:rFonts w:ascii="Arial Narrow" w:hAnsi="Arial Narrow" w:cs="Arial"/>
        </w:rPr>
      </w:pPr>
      <w:r w:rsidRPr="004E25A0">
        <w:rPr>
          <w:rFonts w:ascii="Arial Narrow" w:hAnsi="Arial Narrow" w:cs="Arial"/>
        </w:rPr>
        <w:t>Понуђач чија понуда буде оцењена као најповољнија пре доношења Одлуке о додели уговора биће у обавези да на позив Наручиоца достави на увид оригинале или оверене копије следећих докумената:</w:t>
      </w:r>
    </w:p>
    <w:p w:rsidR="002004FD" w:rsidRPr="004E25A0" w:rsidRDefault="002004FD" w:rsidP="002004FD">
      <w:pPr>
        <w:ind w:left="1350"/>
        <w:jc w:val="both"/>
        <w:rPr>
          <w:rFonts w:ascii="Arial Narrow" w:hAnsi="Arial Narrow" w:cs="Arial"/>
          <w:bCs/>
          <w:iCs/>
          <w:color w:val="C00000"/>
        </w:rPr>
      </w:pPr>
    </w:p>
    <w:p w:rsidR="002004FD" w:rsidRPr="004E25A0" w:rsidRDefault="002004FD" w:rsidP="002004FD">
      <w:pPr>
        <w:pStyle w:val="ListParagraph"/>
        <w:numPr>
          <w:ilvl w:val="0"/>
          <w:numId w:val="7"/>
        </w:numPr>
        <w:jc w:val="both"/>
        <w:rPr>
          <w:rFonts w:ascii="Arial Narrow" w:hAnsi="Arial Narrow" w:cs="Arial"/>
          <w:iCs/>
          <w:lang w:val="sr-Cyrl-CS"/>
        </w:rPr>
      </w:pPr>
      <w:r w:rsidRPr="004E25A0">
        <w:rPr>
          <w:rFonts w:ascii="Arial Narrow" w:hAnsi="Arial Narrow" w:cs="Arial"/>
          <w:iCs/>
          <w:lang w:val="sr-Cyrl-CS"/>
        </w:rPr>
        <w:t xml:space="preserve">Услов из чл. 75. ст. 1. тач. 1) Закона - </w:t>
      </w:r>
      <w:r w:rsidRPr="004E25A0">
        <w:rPr>
          <w:rFonts w:ascii="Arial Narrow" w:hAnsi="Arial Narrow" w:cs="Arial"/>
          <w:b/>
          <w:iCs/>
          <w:lang w:val="sr-Cyrl-CS"/>
        </w:rPr>
        <w:t>Доказ</w:t>
      </w:r>
      <w:r w:rsidRPr="004E25A0">
        <w:rPr>
          <w:rFonts w:ascii="Arial Narrow" w:hAnsi="Arial Narrow" w:cs="Arial"/>
          <w:iCs/>
          <w:lang w:val="sr-Cyrl-CS"/>
        </w:rPr>
        <w:t xml:space="preserve">: Извод </w:t>
      </w:r>
      <w:r w:rsidRPr="004E25A0">
        <w:rPr>
          <w:rFonts w:ascii="Arial Narrow" w:hAnsi="Arial Narrow" w:cs="Arial"/>
        </w:rPr>
        <w:t>из регистра Агенције за привредне регистре, односно извод из регистра надлежног Привредног суда</w:t>
      </w:r>
      <w:r w:rsidRPr="004E25A0">
        <w:rPr>
          <w:rFonts w:ascii="Arial Narrow" w:hAnsi="Arial Narrow" w:cs="Arial"/>
          <w:lang w:val="sr-Cyrl-CS"/>
        </w:rPr>
        <w:t>:</w:t>
      </w:r>
    </w:p>
    <w:p w:rsidR="002004FD" w:rsidRPr="004E25A0" w:rsidRDefault="002004FD" w:rsidP="002004FD">
      <w:pPr>
        <w:pStyle w:val="ListParagraph"/>
        <w:numPr>
          <w:ilvl w:val="0"/>
          <w:numId w:val="7"/>
        </w:numPr>
        <w:jc w:val="both"/>
        <w:rPr>
          <w:rFonts w:ascii="Arial Narrow" w:hAnsi="Arial Narrow" w:cs="Arial"/>
          <w:b/>
        </w:rPr>
      </w:pPr>
      <w:r w:rsidRPr="004E25A0">
        <w:rPr>
          <w:rFonts w:ascii="Arial Narrow" w:hAnsi="Arial Narrow" w:cs="Arial"/>
          <w:iCs/>
          <w:lang w:val="sr-Cyrl-CS"/>
        </w:rPr>
        <w:t xml:space="preserve">Услов из чл. 75. ст. 1. тач. 2) Закона </w:t>
      </w:r>
      <w:r w:rsidRPr="004E25A0">
        <w:rPr>
          <w:rFonts w:ascii="Arial Narrow" w:hAnsi="Arial Narrow" w:cs="Arial"/>
          <w:lang w:val="sr-Cyrl-CS"/>
        </w:rPr>
        <w:t xml:space="preserve">- </w:t>
      </w:r>
      <w:r w:rsidRPr="004E25A0">
        <w:rPr>
          <w:rFonts w:ascii="Arial Narrow" w:hAnsi="Arial Narrow" w:cs="Arial"/>
          <w:b/>
        </w:rPr>
        <w:t>Доказ</w:t>
      </w:r>
      <w:r w:rsidRPr="004E25A0">
        <w:rPr>
          <w:rFonts w:ascii="Arial Narrow" w:hAnsi="Arial Narrow" w:cs="Arial"/>
          <w:b/>
          <w:i/>
        </w:rPr>
        <w:t xml:space="preserve">: </w:t>
      </w:r>
      <w:r w:rsidRPr="004E25A0">
        <w:rPr>
          <w:rFonts w:ascii="Arial Narrow" w:hAnsi="Arial Narrow" w:cs="Arial"/>
          <w:b/>
          <w:i/>
          <w:u w:val="single"/>
        </w:rPr>
        <w:t>П</w:t>
      </w:r>
      <w:r w:rsidRPr="004E25A0">
        <w:rPr>
          <w:rFonts w:ascii="Arial Narrow" w:hAnsi="Arial Narrow" w:cs="Arial"/>
          <w:b/>
          <w:i/>
          <w:u w:val="single"/>
          <w:lang w:val="sr-Cyrl-CS"/>
        </w:rPr>
        <w:t>р</w:t>
      </w:r>
      <w:r w:rsidRPr="004E25A0">
        <w:rPr>
          <w:rFonts w:ascii="Arial Narrow" w:hAnsi="Arial Narrow" w:cs="Arial"/>
          <w:b/>
          <w:bCs/>
          <w:i/>
          <w:u w:val="single"/>
        </w:rPr>
        <w:t>авна лица:</w:t>
      </w:r>
      <w:r w:rsidRPr="004E25A0">
        <w:rPr>
          <w:rFonts w:ascii="Arial Narrow" w:hAnsi="Arial Narrow" w:cs="Arial"/>
          <w:bCs/>
        </w:rPr>
        <w:t xml:space="preserve"> 1) </w:t>
      </w:r>
      <w:r w:rsidRPr="004E25A0">
        <w:rPr>
          <w:rFonts w:ascii="Arial Narrow" w:hAnsi="Arial Narrow" w:cs="Arial"/>
        </w:rPr>
        <w:t>Извод из казнене евиденције, односно уверењe основног суда на чијем подручју се налази седиште домаћег правног лица</w:t>
      </w:r>
      <w:r w:rsidRPr="004E25A0">
        <w:rPr>
          <w:rFonts w:ascii="Arial Narrow" w:hAnsi="Arial Narrow" w:cs="Arial"/>
          <w:lang w:val="ru-RU"/>
        </w:rPr>
        <w:t>,</w:t>
      </w:r>
      <w:r w:rsidRPr="004E25A0">
        <w:rPr>
          <w:rFonts w:ascii="Arial Narrow" w:hAnsi="Arial Narrow"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w:t>
      </w:r>
      <w:r w:rsidRPr="004E25A0">
        <w:rPr>
          <w:rFonts w:ascii="Arial Narrow" w:hAnsi="Arial Narrow" w:cs="Arial"/>
        </w:rPr>
        <w:lastRenderedPageBreak/>
        <w:t xml:space="preserve">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криминала;3) Извод из казнене евиденције, односно уверење надлежне полицијске управе МУП-а, којим се потврђује да </w:t>
      </w:r>
      <w:r w:rsidRPr="004E25A0">
        <w:rPr>
          <w:rFonts w:ascii="Arial Narrow" w:hAnsi="Arial Narrow" w:cs="Arial"/>
          <w:color w:val="auto"/>
        </w:rPr>
        <w:t xml:space="preserve">законски заступник понуђача </w:t>
      </w:r>
      <w:r w:rsidRPr="004E25A0">
        <w:rPr>
          <w:rFonts w:ascii="Arial Narrow" w:hAnsi="Arial Narrow"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E25A0">
        <w:rPr>
          <w:rFonts w:ascii="Arial Narrow" w:hAnsi="Arial Narrow" w:cs="Arial"/>
          <w:color w:val="auto"/>
        </w:rPr>
        <w:t xml:space="preserve">Уколико понуђач има више законских заступника дужан је да достави доказ за сваког од њих. </w:t>
      </w:r>
      <w:r w:rsidRPr="004E25A0">
        <w:rPr>
          <w:rFonts w:ascii="Arial Narrow" w:hAnsi="Arial Narrow" w:cs="Arial"/>
          <w:b/>
          <w:i/>
          <w:u w:val="single"/>
        </w:rPr>
        <w:t>П</w:t>
      </w:r>
      <w:r w:rsidRPr="004E25A0">
        <w:rPr>
          <w:rFonts w:ascii="Arial Narrow" w:hAnsi="Arial Narrow" w:cs="Arial"/>
          <w:b/>
          <w:bCs/>
          <w:i/>
          <w:u w:val="single"/>
        </w:rPr>
        <w:t>редузетници и физичка лица</w:t>
      </w:r>
      <w:r w:rsidRPr="004E25A0">
        <w:rPr>
          <w:rFonts w:ascii="Arial Narrow" w:hAnsi="Arial Narrow" w:cs="Arial"/>
          <w:b/>
          <w:i/>
          <w:u w:val="single"/>
        </w:rPr>
        <w:t>:</w:t>
      </w:r>
      <w:r w:rsidRPr="004E25A0">
        <w:rPr>
          <w:rFonts w:ascii="Arial Narrow" w:hAnsi="Arial Narrow"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004FD" w:rsidRPr="004E25A0" w:rsidRDefault="002004FD" w:rsidP="002004FD">
      <w:pPr>
        <w:pStyle w:val="ListParagraph"/>
        <w:jc w:val="both"/>
        <w:rPr>
          <w:rFonts w:ascii="Arial Narrow" w:hAnsi="Arial Narrow" w:cs="Arial"/>
          <w:iCs/>
          <w:lang w:val="sr-Cyrl-CS"/>
        </w:rPr>
      </w:pPr>
      <w:r w:rsidRPr="004E25A0">
        <w:rPr>
          <w:rFonts w:ascii="Arial Narrow" w:hAnsi="Arial Narrow" w:cs="Arial"/>
          <w:b/>
        </w:rPr>
        <w:t xml:space="preserve">Доказ не може бити старији од два месеца пре отварања понуда; </w:t>
      </w:r>
    </w:p>
    <w:p w:rsidR="002004FD" w:rsidRPr="004E25A0" w:rsidRDefault="002004FD" w:rsidP="002004FD">
      <w:pPr>
        <w:pStyle w:val="ListParagraph"/>
        <w:numPr>
          <w:ilvl w:val="0"/>
          <w:numId w:val="7"/>
        </w:numPr>
        <w:jc w:val="both"/>
        <w:rPr>
          <w:rFonts w:ascii="Arial Narrow" w:hAnsi="Arial Narrow" w:cs="Arial"/>
          <w:b/>
          <w:color w:val="auto"/>
        </w:rPr>
      </w:pPr>
      <w:r w:rsidRPr="004E25A0">
        <w:rPr>
          <w:rFonts w:ascii="Arial Narrow" w:hAnsi="Arial Narrow" w:cs="Arial"/>
          <w:iCs/>
          <w:lang w:val="sr-Cyrl-CS"/>
        </w:rPr>
        <w:t xml:space="preserve">Услов из чл. 75. ст. 1. тач. 3) Закона - </w:t>
      </w:r>
      <w:r w:rsidRPr="004E25A0">
        <w:rPr>
          <w:rFonts w:ascii="Arial Narrow" w:hAnsi="Arial Narrow" w:cs="Arial"/>
          <w:b/>
        </w:rPr>
        <w:t>Доказ:</w:t>
      </w:r>
      <w:r w:rsidRPr="004E25A0">
        <w:rPr>
          <w:rFonts w:ascii="Arial Narrow" w:hAnsi="Arial Narrow" w:cs="Arial"/>
          <w:b/>
          <w:i/>
          <w:u w:val="single"/>
        </w:rPr>
        <w:t>Правна лица:</w:t>
      </w:r>
      <w:r w:rsidRPr="004E25A0">
        <w:rPr>
          <w:rFonts w:ascii="Arial Narrow" w:hAnsi="Arial Narrow" w:cs="Arial"/>
        </w:rPr>
        <w:t xml:space="preserve"> Потврде </w:t>
      </w:r>
      <w:r w:rsidRPr="004E25A0">
        <w:rPr>
          <w:rFonts w:ascii="Arial Narrow" w:hAnsi="Arial Narrow" w:cs="Arial"/>
          <w:bCs/>
        </w:rPr>
        <w:t xml:space="preserve">привредног и прекршајног суда </w:t>
      </w:r>
      <w:r w:rsidRPr="004E25A0">
        <w:rPr>
          <w:rFonts w:ascii="Arial Narrow" w:hAnsi="Arial Narrow"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E25A0">
        <w:rPr>
          <w:rFonts w:ascii="Arial Narrow" w:hAnsi="Arial Narrow" w:cs="Arial"/>
          <w:b/>
          <w:bCs/>
          <w:i/>
          <w:u w:val="single"/>
        </w:rPr>
        <w:t>Предузетници</w:t>
      </w:r>
      <w:r w:rsidRPr="004E25A0">
        <w:rPr>
          <w:rFonts w:ascii="Arial Narrow" w:hAnsi="Arial Narrow" w:cs="Arial"/>
          <w:bCs/>
          <w:u w:val="single"/>
        </w:rPr>
        <w:t>:</w:t>
      </w:r>
      <w:r w:rsidRPr="004E25A0">
        <w:rPr>
          <w:rFonts w:ascii="Arial Narrow" w:hAnsi="Arial Narrow"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E25A0">
        <w:rPr>
          <w:rFonts w:ascii="Arial Narrow" w:hAnsi="Arial Narrow" w:cs="Arial"/>
          <w:b/>
          <w:bCs/>
          <w:i/>
          <w:u w:val="single"/>
        </w:rPr>
        <w:t>Физичка лица:</w:t>
      </w:r>
      <w:r w:rsidRPr="004E25A0">
        <w:rPr>
          <w:rFonts w:ascii="Arial Narrow" w:hAnsi="Arial Narrow" w:cs="Arial"/>
        </w:rPr>
        <w:t xml:space="preserve">Потврда прекршајног суда да му није изречена мера забране обављања одређених послова. </w:t>
      </w:r>
    </w:p>
    <w:p w:rsidR="002004FD" w:rsidRPr="004E25A0" w:rsidRDefault="002004FD" w:rsidP="002004FD">
      <w:pPr>
        <w:pStyle w:val="ListParagraph"/>
        <w:jc w:val="both"/>
        <w:rPr>
          <w:rFonts w:ascii="Arial Narrow" w:hAnsi="Arial Narrow" w:cs="Arial"/>
          <w:iCs/>
          <w:lang w:val="sr-Cyrl-CS"/>
        </w:rPr>
      </w:pPr>
      <w:r w:rsidRPr="004E25A0">
        <w:rPr>
          <w:rFonts w:ascii="Arial Narrow" w:hAnsi="Arial Narrow" w:cs="Arial"/>
          <w:b/>
          <w:color w:val="auto"/>
        </w:rPr>
        <w:t xml:space="preserve">Доказ мора бити издат након објављивања позива за подношење понуда; </w:t>
      </w:r>
    </w:p>
    <w:p w:rsidR="002004FD" w:rsidRPr="004E25A0" w:rsidRDefault="002004FD" w:rsidP="002004FD">
      <w:pPr>
        <w:pStyle w:val="ListParagraph"/>
        <w:numPr>
          <w:ilvl w:val="0"/>
          <w:numId w:val="7"/>
        </w:numPr>
        <w:jc w:val="both"/>
        <w:rPr>
          <w:rFonts w:ascii="Arial Narrow" w:hAnsi="Arial Narrow" w:cs="Arial"/>
          <w:b/>
        </w:rPr>
      </w:pPr>
      <w:r w:rsidRPr="004E25A0">
        <w:rPr>
          <w:rFonts w:ascii="Arial Narrow" w:hAnsi="Arial Narrow" w:cs="Arial"/>
          <w:iCs/>
          <w:lang w:val="sr-Cyrl-CS"/>
        </w:rPr>
        <w:t xml:space="preserve">Услов из чл. 75. ст. 1. тач. 4) Закона - </w:t>
      </w:r>
      <w:r w:rsidRPr="004E25A0">
        <w:rPr>
          <w:rFonts w:ascii="Arial Narrow" w:hAnsi="Arial Narrow" w:cs="Arial"/>
          <w:b/>
        </w:rPr>
        <w:t>Доказ:</w:t>
      </w:r>
      <w:r w:rsidRPr="004E25A0">
        <w:rPr>
          <w:rFonts w:ascii="Arial Narrow" w:hAnsi="Arial Narrow" w:cs="Arial"/>
        </w:rPr>
        <w:t xml:space="preserve"> Уверење</w:t>
      </w:r>
      <w:r w:rsidRPr="004E25A0">
        <w:rPr>
          <w:rFonts w:ascii="Arial Narrow" w:hAnsi="Arial Narrow" w:cs="Arial"/>
          <w:bCs/>
        </w:rPr>
        <w:t xml:space="preserve">Пореске управе Министарства финансија и привреде </w:t>
      </w:r>
      <w:r w:rsidRPr="004E25A0">
        <w:rPr>
          <w:rFonts w:ascii="Arial Narrow" w:hAnsi="Arial Narrow" w:cs="Arial"/>
        </w:rPr>
        <w:t xml:space="preserve">да је измирио доспеле порезе и доприносе и уверење надлежне управе </w:t>
      </w:r>
      <w:r w:rsidRPr="004E25A0">
        <w:rPr>
          <w:rFonts w:ascii="Arial Narrow" w:hAnsi="Arial Narrow" w:cs="Arial"/>
          <w:bCs/>
        </w:rPr>
        <w:t xml:space="preserve">локалне самоуправе </w:t>
      </w:r>
      <w:r w:rsidRPr="004E25A0">
        <w:rPr>
          <w:rFonts w:ascii="Arial Narrow" w:hAnsi="Arial Narrow"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004FD" w:rsidRPr="004E25A0" w:rsidRDefault="002004FD" w:rsidP="002004FD">
      <w:pPr>
        <w:pStyle w:val="ListParagraph"/>
        <w:jc w:val="both"/>
        <w:rPr>
          <w:rFonts w:ascii="Arial Narrow" w:hAnsi="Arial Narrow" w:cs="Arial"/>
          <w:b/>
          <w:bCs/>
        </w:rPr>
      </w:pPr>
      <w:r w:rsidRPr="004E25A0">
        <w:rPr>
          <w:rFonts w:ascii="Arial Narrow" w:hAnsi="Arial Narrow" w:cs="Arial"/>
          <w:b/>
        </w:rPr>
        <w:t xml:space="preserve">Доказ не може бити старији од два месеца пре отварања понуда;5) </w:t>
      </w:r>
      <w:r w:rsidRPr="004E25A0">
        <w:rPr>
          <w:rFonts w:ascii="Arial Narrow" w:hAnsi="Arial Narrow" w:cs="Arial"/>
          <w:bCs/>
        </w:rPr>
        <w:t>Услов из члана 75. Став 1. Тачка 5) Закона</w:t>
      </w:r>
      <w:r w:rsidRPr="004E25A0">
        <w:rPr>
          <w:rFonts w:ascii="Arial Narrow" w:hAnsi="Arial Narrow" w:cs="Arial Cirilica"/>
        </w:rPr>
        <w:t>–</w:t>
      </w:r>
      <w:r w:rsidRPr="004E25A0">
        <w:rPr>
          <w:rFonts w:ascii="Arial Narrow" w:hAnsi="Arial Narrow" w:cs="Arial"/>
        </w:rPr>
        <w:t>Доказ: Лиценца за обављање послова туристичке организације коју издаје Регистратор туризма, на основу члана 51. Закона о туризму („Службени гласник РС“, број 36/2009), коју понуђач доставља у виду неоверене копије. Дозвола мора бити важећа</w:t>
      </w:r>
      <w:r w:rsidRPr="004E25A0">
        <w:rPr>
          <w:rFonts w:ascii="Arial Narrow" w:hAnsi="Arial Narrow" w:cs="Arial Cirilica"/>
        </w:rPr>
        <w:t>.</w:t>
      </w:r>
    </w:p>
    <w:p w:rsidR="002004FD" w:rsidRPr="004E25A0" w:rsidRDefault="002004FD" w:rsidP="002004FD">
      <w:pPr>
        <w:pStyle w:val="ListParagraph"/>
        <w:jc w:val="both"/>
        <w:rPr>
          <w:rFonts w:ascii="Arial Narrow" w:hAnsi="Arial Narrow" w:cs="Arial"/>
          <w:b/>
        </w:rPr>
      </w:pPr>
    </w:p>
    <w:p w:rsidR="002004FD" w:rsidRPr="004E25A0" w:rsidRDefault="002004FD" w:rsidP="002004FD">
      <w:pPr>
        <w:pStyle w:val="ListParagraph"/>
        <w:ind w:left="360"/>
        <w:jc w:val="both"/>
        <w:rPr>
          <w:rFonts w:ascii="Arial Narrow" w:hAnsi="Arial Narrow"/>
        </w:rPr>
      </w:pPr>
      <w:r w:rsidRPr="004E25A0">
        <w:rPr>
          <w:rFonts w:ascii="Arial Narrow" w:hAnsi="Arial Narrow" w:cs="Arial"/>
          <w:b/>
          <w:i/>
        </w:rPr>
        <w:t>6)</w:t>
      </w:r>
      <w:r w:rsidRPr="004E25A0">
        <w:rPr>
          <w:rFonts w:ascii="Arial Narrow" w:hAnsi="Arial Narrow" w:cs="Arial"/>
          <w:i/>
          <w:lang w:val="sr-Cyrl-CS"/>
        </w:rPr>
        <w:t xml:space="preserve">Услов из члана </w:t>
      </w:r>
      <w:r w:rsidRPr="004E25A0">
        <w:rPr>
          <w:rFonts w:ascii="Arial Narrow" w:hAnsi="Arial Narrow" w:cs="Arial"/>
          <w:i/>
          <w:iCs/>
          <w:lang w:val="sr-Cyrl-CS"/>
        </w:rPr>
        <w:t xml:space="preserve">чл. 75. ст. 2.  - </w:t>
      </w:r>
      <w:r w:rsidRPr="004E25A0">
        <w:rPr>
          <w:rFonts w:ascii="Arial Narrow" w:hAnsi="Arial Narrow" w:cs="Arial"/>
          <w:b/>
          <w:i/>
          <w:iCs/>
          <w:lang w:val="sr-Cyrl-CS"/>
        </w:rPr>
        <w:t xml:space="preserve">Доказ: </w:t>
      </w:r>
      <w:r w:rsidRPr="004E25A0">
        <w:rPr>
          <w:rFonts w:ascii="Arial Narrow" w:hAnsi="Arial Narrow" w:cs="Arial"/>
          <w:i/>
          <w:iCs/>
          <w:lang w:val="sr-Cyrl-CS"/>
        </w:rPr>
        <w:t xml:space="preserve">Потписан о оверен </w:t>
      </w:r>
      <w:r w:rsidRPr="004E25A0">
        <w:rPr>
          <w:rFonts w:ascii="Arial Narrow" w:hAnsi="Arial Narrow" w:cs="Arial"/>
          <w:i/>
          <w:iCs/>
        </w:rPr>
        <w:t>O</w:t>
      </w:r>
      <w:r w:rsidRPr="004E25A0">
        <w:rPr>
          <w:rFonts w:ascii="Arial Narrow" w:hAnsi="Arial Narrow" w:cs="Arial"/>
          <w:i/>
          <w:iCs/>
          <w:lang w:val="sr-Cyrl-CS"/>
        </w:rPr>
        <w:t xml:space="preserve">бразац </w:t>
      </w:r>
      <w:r w:rsidRPr="004E25A0">
        <w:rPr>
          <w:rFonts w:ascii="Arial Narrow" w:hAnsi="Arial Narrow" w:cs="Arial"/>
          <w:i/>
          <w:iCs/>
        </w:rPr>
        <w:t>и</w:t>
      </w:r>
      <w:r w:rsidRPr="004E25A0">
        <w:rPr>
          <w:rFonts w:ascii="Arial Narrow" w:hAnsi="Arial Narrow" w:cs="Arial"/>
          <w:i/>
          <w:iCs/>
          <w:lang w:val="sr-Cyrl-CS"/>
        </w:rPr>
        <w:t>зјаве</w:t>
      </w:r>
      <w:r w:rsidRPr="004E25A0">
        <w:rPr>
          <w:rFonts w:ascii="Arial Narrow" w:hAnsi="Arial Narrow" w:cs="Arial"/>
          <w:i/>
          <w:iCs/>
          <w:color w:val="auto"/>
          <w:lang w:val="sr-Cyrl-CS"/>
        </w:rPr>
        <w:t>.</w:t>
      </w:r>
      <w:r w:rsidRPr="004E25A0">
        <w:rPr>
          <w:rFonts w:ascii="Arial Narrow" w:hAnsi="Arial Narrow" w:cs="Arial"/>
        </w:rPr>
        <w:t>Изјава мора да буде потписана од стране овлашћеног лица понуђача и оверена печатом.</w:t>
      </w:r>
    </w:p>
    <w:p w:rsidR="002004FD" w:rsidRPr="004E25A0" w:rsidRDefault="002004FD" w:rsidP="002004FD">
      <w:pPr>
        <w:pStyle w:val="ListParagraph1"/>
        <w:tabs>
          <w:tab w:val="left" w:pos="680"/>
        </w:tabs>
        <w:ind w:left="0"/>
        <w:jc w:val="both"/>
        <w:rPr>
          <w:rFonts w:ascii="Arial Narrow" w:eastAsia="TimesNewRomanPS-BoldMT" w:hAnsi="Arial Narrow" w:cs="Arial"/>
          <w:bCs/>
          <w:lang w:val="sr-Cyrl-CS"/>
        </w:rPr>
      </w:pPr>
      <w:r w:rsidRPr="004E25A0">
        <w:rPr>
          <w:rFonts w:ascii="Arial Narrow" w:eastAsia="TimesNewRomanPS-BoldMT" w:hAnsi="Arial Narrow" w:cs="Arial"/>
          <w:bCs/>
          <w:lang w:val="sr-Cyrl-CS"/>
        </w:rPr>
        <w:tab/>
      </w:r>
    </w:p>
    <w:p w:rsidR="002004FD" w:rsidRPr="004E25A0" w:rsidRDefault="002004FD" w:rsidP="002004FD">
      <w:pPr>
        <w:pStyle w:val="ListParagraph1"/>
        <w:tabs>
          <w:tab w:val="left" w:pos="680"/>
        </w:tabs>
        <w:ind w:left="0"/>
        <w:jc w:val="both"/>
        <w:rPr>
          <w:rFonts w:ascii="Arial Narrow" w:eastAsia="TimesNewRomanPS-BoldMT" w:hAnsi="Arial Narrow" w:cs="Arial"/>
          <w:bCs/>
          <w:lang w:val="sr-Cyrl-CS"/>
        </w:rPr>
      </w:pPr>
      <w:r w:rsidRPr="004E25A0">
        <w:rPr>
          <w:rFonts w:ascii="Arial Narrow" w:eastAsia="TimesNewRomanPS-BoldMT" w:hAnsi="Arial Narrow" w:cs="Arial"/>
          <w:bCs/>
          <w:lang w:val="sr-Cyrl-CS"/>
        </w:rPr>
        <w:tab/>
        <w:t xml:space="preserve">Испуњеност </w:t>
      </w:r>
      <w:r w:rsidRPr="004E25A0">
        <w:rPr>
          <w:rFonts w:ascii="Arial Narrow" w:eastAsia="TimesNewRomanPS-BoldMT" w:hAnsi="Arial Narrow" w:cs="Arial"/>
          <w:b/>
          <w:bCs/>
          <w:lang w:val="sr-Cyrl-CS"/>
        </w:rPr>
        <w:t xml:space="preserve">додатних услова </w:t>
      </w:r>
      <w:r w:rsidRPr="004E25A0">
        <w:rPr>
          <w:rFonts w:ascii="Arial Narrow" w:eastAsia="TimesNewRomanPS-BoldMT" w:hAnsi="Arial Narrow" w:cs="Arial"/>
          <w:bCs/>
          <w:lang w:val="sr-Cyrl-CS"/>
        </w:rPr>
        <w:t>за учешће у поступку предметне јавне набавке, понуђач доказује достављањем следећих доказа:</w:t>
      </w:r>
    </w:p>
    <w:p w:rsidR="002004FD" w:rsidRPr="004E25A0" w:rsidRDefault="002004FD" w:rsidP="002004FD">
      <w:pPr>
        <w:pStyle w:val="ListParagraph1"/>
        <w:tabs>
          <w:tab w:val="left" w:pos="680"/>
        </w:tabs>
        <w:ind w:left="0"/>
        <w:jc w:val="both"/>
        <w:rPr>
          <w:rFonts w:ascii="Arial Narrow" w:eastAsia="TimesNewRomanPS-BoldMT" w:hAnsi="Arial Narrow" w:cs="Arial"/>
          <w:bCs/>
          <w:lang w:val="sr-Cyrl-CS"/>
        </w:rPr>
      </w:pPr>
    </w:p>
    <w:p w:rsidR="002004FD" w:rsidRPr="004E25A0" w:rsidRDefault="002004FD" w:rsidP="002004FD">
      <w:pPr>
        <w:pStyle w:val="ListParagraph1"/>
        <w:tabs>
          <w:tab w:val="left" w:pos="680"/>
        </w:tabs>
        <w:ind w:left="0"/>
        <w:jc w:val="both"/>
        <w:rPr>
          <w:rFonts w:ascii="Arial Narrow" w:eastAsia="TimesNewRomanPS-BoldMT" w:hAnsi="Arial Narrow" w:cs="Arial"/>
          <w:bCs/>
          <w:lang w:val="sr-Cyrl-CS"/>
        </w:rPr>
      </w:pPr>
    </w:p>
    <w:p w:rsidR="002004FD" w:rsidRPr="004E25A0" w:rsidRDefault="002004FD" w:rsidP="002004FD">
      <w:pPr>
        <w:jc w:val="both"/>
        <w:rPr>
          <w:rStyle w:val="IntenseEmphasis1"/>
          <w:rFonts w:ascii="Arial Narrow" w:hAnsi="Arial Narrow" w:cs="Arial"/>
        </w:rPr>
      </w:pPr>
      <w:r w:rsidRPr="004E25A0">
        <w:rPr>
          <w:rStyle w:val="IntenseEmphasis1"/>
          <w:rFonts w:ascii="Arial Narrow" w:hAnsi="Arial Narrow" w:cs="Arial"/>
        </w:rPr>
        <w:t xml:space="preserve"> ДОКАЗИВАЊЕ ИСПУЊЕНОСТИ ДОДАТНИХ УСЛОВА</w:t>
      </w:r>
    </w:p>
    <w:p w:rsidR="002004FD" w:rsidRPr="004E25A0" w:rsidRDefault="002004FD" w:rsidP="002004FD">
      <w:pPr>
        <w:jc w:val="both"/>
        <w:rPr>
          <w:rFonts w:ascii="Arial Narrow" w:hAnsi="Arial Narrow" w:cs="Arial"/>
          <w:b/>
          <w:bCs/>
          <w:lang w:val="ru-RU"/>
        </w:rPr>
      </w:pPr>
    </w:p>
    <w:p w:rsidR="002004FD" w:rsidRPr="004E25A0" w:rsidRDefault="002004FD" w:rsidP="002004FD">
      <w:pPr>
        <w:ind w:left="851"/>
        <w:jc w:val="both"/>
        <w:rPr>
          <w:rFonts w:ascii="Arial Narrow" w:hAnsi="Arial Narrow" w:cs="Arial"/>
          <w:b/>
          <w:lang w:val="sr-Cyrl-CS"/>
        </w:rPr>
      </w:pPr>
      <w:r w:rsidRPr="004E25A0">
        <w:rPr>
          <w:rFonts w:ascii="Arial Narrow" w:hAnsi="Arial Narrow" w:cs="Arial"/>
          <w:lang w:val="sr-Cyrl-CS"/>
        </w:rPr>
        <w:t>1.</w:t>
      </w:r>
      <w:r w:rsidRPr="004E25A0">
        <w:rPr>
          <w:rFonts w:ascii="Arial Narrow" w:hAnsi="Arial Narrow" w:cs="Arial"/>
          <w:b/>
          <w:lang w:val="sr-Cyrl-CS"/>
        </w:rPr>
        <w:t>Оригинал или Оверена Фотокопија</w:t>
      </w:r>
      <w:r w:rsidRPr="004E25A0">
        <w:rPr>
          <w:rFonts w:ascii="Arial Narrow" w:hAnsi="Arial Narrow" w:cs="Arial"/>
          <w:lang w:val="sr-Cyrl-CS"/>
        </w:rPr>
        <w:t xml:space="preserve"> Потврде о предрезервацији, Уговора о закупу или власништву објекта са вишекреветним собама - </w:t>
      </w:r>
      <w:r w:rsidR="006C01BE" w:rsidRPr="004E25A0">
        <w:rPr>
          <w:rFonts w:ascii="Arial Narrow" w:hAnsi="Arial Narrow" w:cs="Arial"/>
          <w:b/>
          <w:lang w:val="sr-Cyrl-CS"/>
        </w:rPr>
        <w:t>ЗА ПАРТИЈЕ 1 ,</w:t>
      </w:r>
      <w:r w:rsidRPr="004E25A0">
        <w:rPr>
          <w:rFonts w:ascii="Arial Narrow" w:hAnsi="Arial Narrow" w:cs="Arial"/>
          <w:b/>
          <w:lang w:val="sr-Cyrl-CS"/>
        </w:rPr>
        <w:t>2</w:t>
      </w:r>
      <w:r w:rsidR="006C01BE" w:rsidRPr="004E25A0">
        <w:rPr>
          <w:rFonts w:ascii="Arial Narrow" w:hAnsi="Arial Narrow" w:cs="Arial"/>
          <w:b/>
          <w:lang w:val="sr-Cyrl-CS"/>
        </w:rPr>
        <w:t xml:space="preserve"> и 3</w:t>
      </w:r>
    </w:p>
    <w:p w:rsidR="002004FD" w:rsidRPr="004E25A0" w:rsidRDefault="002004FD" w:rsidP="002004FD">
      <w:pPr>
        <w:ind w:left="851"/>
        <w:jc w:val="both"/>
        <w:rPr>
          <w:rFonts w:ascii="Arial Narrow" w:hAnsi="Arial Narrow" w:cs="Arial"/>
          <w:b/>
          <w:lang w:val="sr-Cyrl-CS"/>
        </w:rPr>
      </w:pPr>
    </w:p>
    <w:p w:rsidR="002004FD" w:rsidRPr="004E25A0" w:rsidRDefault="002004FD" w:rsidP="002004FD">
      <w:pPr>
        <w:ind w:left="851"/>
        <w:jc w:val="both"/>
        <w:rPr>
          <w:rFonts w:ascii="Arial Narrow" w:hAnsi="Arial Narrow" w:cs="Arial"/>
          <w:lang w:val="sr-Cyrl-CS"/>
        </w:rPr>
      </w:pPr>
      <w:r w:rsidRPr="004E25A0">
        <w:rPr>
          <w:rFonts w:ascii="Arial Narrow" w:hAnsi="Arial Narrow" w:cs="Arial"/>
          <w:lang w:val="sr-Cyrl-CS"/>
        </w:rPr>
        <w:t>2.</w:t>
      </w:r>
      <w:r w:rsidRPr="004E25A0">
        <w:rPr>
          <w:rFonts w:ascii="Arial Narrow" w:hAnsi="Arial Narrow" w:cs="Arial"/>
          <w:b/>
          <w:lang w:val="sr-Cyrl-CS"/>
        </w:rPr>
        <w:t>Оригинал или Оверена Фотокопија</w:t>
      </w:r>
      <w:r w:rsidRPr="004E25A0">
        <w:rPr>
          <w:rFonts w:ascii="Arial Narrow" w:hAnsi="Arial Narrow" w:cs="Arial"/>
          <w:lang w:val="sr-Cyrl-CS"/>
        </w:rPr>
        <w:t xml:space="preserve"> Уговора о пословно-техничкој сарадњи или Потврде о сарадњи између превозника и туристичке агенције о обезбеђивању </w:t>
      </w:r>
      <w:r w:rsidRPr="004E25A0">
        <w:rPr>
          <w:rFonts w:ascii="Arial Narrow" w:hAnsi="Arial Narrow" w:cs="Arial"/>
          <w:lang w:val="sr-Cyrl-CS"/>
        </w:rPr>
        <w:lastRenderedPageBreak/>
        <w:t>висококомфорних аутобуса, или Доказ о својини, или Уговор о  закупу горенаведених аутобуса.</w:t>
      </w:r>
    </w:p>
    <w:p w:rsidR="002004FD" w:rsidRPr="004E25A0" w:rsidRDefault="002004FD" w:rsidP="002004FD">
      <w:pPr>
        <w:jc w:val="both"/>
        <w:rPr>
          <w:rFonts w:ascii="Arial Narrow" w:hAnsi="Arial Narrow" w:cs="Arial"/>
          <w:lang w:val="sr-Cyrl-CS"/>
        </w:rPr>
      </w:pPr>
    </w:p>
    <w:p w:rsidR="002004FD" w:rsidRPr="004E25A0" w:rsidRDefault="002004FD" w:rsidP="002004FD">
      <w:pPr>
        <w:jc w:val="both"/>
        <w:rPr>
          <w:rFonts w:ascii="Arial Narrow" w:hAnsi="Arial Narrow" w:cs="Arial"/>
          <w:b/>
          <w:lang w:val="sr-Cyrl-CS"/>
        </w:rPr>
      </w:pPr>
      <w:r w:rsidRPr="004E25A0">
        <w:rPr>
          <w:rFonts w:ascii="Arial Narrow" w:hAnsi="Arial Narrow" w:cs="Arial"/>
          <w:b/>
          <w:u w:val="single"/>
          <w:lang w:val="sr-Cyrl-CS"/>
        </w:rPr>
        <w:t>Доказ под тачком 1. и 2. треба самостално да испуни понуђач у случају ако понуду подноси самостално или са подизвођачима, односно овај доказ треба да испунигрупа понуђача кумулативно.</w:t>
      </w:r>
    </w:p>
    <w:p w:rsidR="002004FD" w:rsidRPr="004E25A0" w:rsidRDefault="002004FD" w:rsidP="002004FD">
      <w:pPr>
        <w:tabs>
          <w:tab w:val="left" w:pos="1170"/>
        </w:tabs>
        <w:jc w:val="both"/>
        <w:rPr>
          <w:rFonts w:ascii="Arial Narrow" w:hAnsi="Arial Narrow" w:cs="Arial"/>
          <w:lang w:val="sr-Cyrl-CS"/>
        </w:rPr>
      </w:pPr>
    </w:p>
    <w:p w:rsidR="002004FD" w:rsidRPr="004E25A0" w:rsidRDefault="002004FD" w:rsidP="002004FD">
      <w:pPr>
        <w:snapToGrid w:val="0"/>
        <w:ind w:left="1134" w:hanging="425"/>
        <w:jc w:val="both"/>
        <w:rPr>
          <w:rFonts w:ascii="Arial Narrow" w:hAnsi="Arial Narrow" w:cs="Arial"/>
          <w:b/>
          <w:bCs/>
          <w:lang w:val="sr-Cyrl-CS"/>
        </w:rPr>
      </w:pPr>
      <w:r w:rsidRPr="004E25A0">
        <w:rPr>
          <w:rFonts w:ascii="Arial Narrow" w:hAnsi="Arial Narrow" w:cs="Arial"/>
          <w:lang w:val="sr-Cyrl-CS"/>
        </w:rPr>
        <w:t xml:space="preserve">3. Оригинална Изјава понуђача под материјалном и кривичном одговорношћу о испуњавању додатних услова који се односе на кадровски капацитет понуђача-ангажовње техничког особља и других експерата </w:t>
      </w:r>
      <w:r w:rsidRPr="004E25A0">
        <w:rPr>
          <w:rFonts w:ascii="Arial Narrow" w:hAnsi="Arial Narrow" w:cs="Arial"/>
          <w:b/>
          <w:lang w:val="sr-Cyrl-CS"/>
        </w:rPr>
        <w:t>(ангажовање лекара пратиоца и туристичких водича са лиценцом)</w:t>
      </w:r>
    </w:p>
    <w:p w:rsidR="002004FD" w:rsidRPr="004E25A0" w:rsidRDefault="002004FD" w:rsidP="002004FD">
      <w:pPr>
        <w:tabs>
          <w:tab w:val="left" w:pos="1170"/>
        </w:tabs>
        <w:ind w:left="1134"/>
        <w:jc w:val="both"/>
        <w:rPr>
          <w:rFonts w:ascii="Arial Narrow" w:hAnsi="Arial Narrow" w:cs="Arial"/>
          <w:lang w:val="sr-Cyrl-CS"/>
        </w:rPr>
      </w:pPr>
    </w:p>
    <w:p w:rsidR="002004FD" w:rsidRPr="004E25A0" w:rsidRDefault="002004FD" w:rsidP="002004FD">
      <w:pPr>
        <w:numPr>
          <w:ilvl w:val="0"/>
          <w:numId w:val="33"/>
        </w:numPr>
        <w:tabs>
          <w:tab w:val="left" w:pos="-6096"/>
        </w:tabs>
        <w:suppressAutoHyphens w:val="0"/>
        <w:spacing w:line="240" w:lineRule="auto"/>
        <w:jc w:val="both"/>
        <w:rPr>
          <w:rFonts w:ascii="Arial Narrow" w:hAnsi="Arial Narrow" w:cs="Arial"/>
          <w:lang w:val="sr-Cyrl-CS"/>
        </w:rPr>
      </w:pPr>
      <w:r w:rsidRPr="004E25A0">
        <w:rPr>
          <w:rFonts w:ascii="Arial Narrow" w:hAnsi="Arial Narrow" w:cs="Arial"/>
          <w:lang w:val="sr-Cyrl-CS"/>
        </w:rPr>
        <w:t xml:space="preserve">Оригинал или Оверени Програм путовања у писаној форми у складу са Законом о туризму са садржајем датим у Позиву и Конкурсној документацији,као и Опште услове путовања у складу са Законом о туризму. </w:t>
      </w:r>
    </w:p>
    <w:p w:rsidR="002004FD" w:rsidRPr="004E25A0" w:rsidRDefault="002004FD" w:rsidP="002004FD">
      <w:pPr>
        <w:tabs>
          <w:tab w:val="left" w:pos="1170"/>
        </w:tabs>
        <w:ind w:left="1080"/>
        <w:jc w:val="both"/>
        <w:rPr>
          <w:rFonts w:ascii="Arial Narrow" w:hAnsi="Arial Narrow" w:cs="Arial"/>
          <w:lang w:val="sr-Cyrl-CS"/>
        </w:rPr>
      </w:pPr>
    </w:p>
    <w:p w:rsidR="002004FD" w:rsidRPr="004E25A0" w:rsidRDefault="002004FD" w:rsidP="002004FD">
      <w:pPr>
        <w:numPr>
          <w:ilvl w:val="0"/>
          <w:numId w:val="33"/>
        </w:numPr>
        <w:suppressAutoHyphens w:val="0"/>
        <w:spacing w:line="240" w:lineRule="auto"/>
        <w:jc w:val="both"/>
        <w:rPr>
          <w:rFonts w:ascii="Arial Narrow" w:hAnsi="Arial Narrow" w:cs="Arial"/>
          <w:lang w:val="sr-Cyrl-CS"/>
        </w:rPr>
      </w:pPr>
      <w:r w:rsidRPr="004E25A0">
        <w:rPr>
          <w:rFonts w:ascii="Arial Narrow" w:hAnsi="Arial Narrow" w:cs="Arial"/>
          <w:lang w:val="sl-SI"/>
        </w:rPr>
        <w:t xml:space="preserve">Број остварених уговора са основним </w:t>
      </w:r>
      <w:r w:rsidRPr="004E25A0">
        <w:rPr>
          <w:rFonts w:ascii="Arial Narrow" w:hAnsi="Arial Narrow" w:cs="Arial"/>
          <w:lang w:val="sr-Cyrl-CS"/>
        </w:rPr>
        <w:t xml:space="preserve">и средњим школама </w:t>
      </w:r>
      <w:r w:rsidRPr="004E25A0">
        <w:rPr>
          <w:rFonts w:ascii="Arial Narrow" w:hAnsi="Arial Narrow" w:cs="Arial"/>
          <w:lang w:val="sl-SI"/>
        </w:rPr>
        <w:t xml:space="preserve">и </w:t>
      </w:r>
      <w:r w:rsidRPr="004E25A0">
        <w:rPr>
          <w:rFonts w:ascii="Arial Narrow" w:hAnsi="Arial Narrow" w:cs="Arial"/>
          <w:lang w:val="sr-Cyrl-CS"/>
        </w:rPr>
        <w:t xml:space="preserve">предшколским </w:t>
      </w:r>
      <w:r w:rsidRPr="004E25A0">
        <w:rPr>
          <w:rFonts w:ascii="Arial Narrow" w:hAnsi="Arial Narrow" w:cs="Arial"/>
          <w:lang w:val="sl-SI"/>
        </w:rPr>
        <w:t xml:space="preserve"> установама </w:t>
      </w:r>
      <w:r w:rsidRPr="004E25A0">
        <w:rPr>
          <w:rFonts w:ascii="Arial Narrow" w:hAnsi="Arial Narrow" w:cs="Arial"/>
          <w:lang w:val="sr-Cyrl-CS"/>
        </w:rPr>
        <w:t>и с</w:t>
      </w:r>
      <w:r w:rsidRPr="004E25A0">
        <w:rPr>
          <w:rFonts w:ascii="Arial Narrow" w:hAnsi="Arial Narrow" w:cs="Arial"/>
          <w:lang w:val="sl-SI"/>
        </w:rPr>
        <w:t>писак најважнијих релевантних (настава у природи, екскурзије, зимовања и летовања) пружених услуга за протекле три школске године (</w:t>
      </w:r>
      <w:r w:rsidRPr="004E25A0">
        <w:rPr>
          <w:rFonts w:ascii="Arial Narrow" w:hAnsi="Arial Narrow" w:cs="Arial"/>
          <w:lang w:val="sr-Cyrl-CS"/>
        </w:rPr>
        <w:t>2014/2015,2015/2016 и 2016/2017</w:t>
      </w:r>
      <w:r w:rsidRPr="004E25A0">
        <w:rPr>
          <w:rFonts w:ascii="Arial Narrow" w:hAnsi="Arial Narrow" w:cs="Arial"/>
          <w:lang w:val="sl-SI"/>
        </w:rPr>
        <w:t>) са износима и датумима</w:t>
      </w:r>
      <w:r w:rsidRPr="004E25A0">
        <w:rPr>
          <w:rFonts w:ascii="Arial Narrow" w:hAnsi="Arial Narrow" w:cs="Arial"/>
          <w:lang w:val="sr-Cyrl-CS"/>
        </w:rPr>
        <w:t xml:space="preserve"> –РЕФЕРЕНТНА ЛИСТА.</w:t>
      </w:r>
    </w:p>
    <w:p w:rsidR="002004FD" w:rsidRPr="004E25A0" w:rsidRDefault="002004FD" w:rsidP="002004FD">
      <w:pPr>
        <w:pStyle w:val="ListParagraph1"/>
        <w:tabs>
          <w:tab w:val="left" w:pos="680"/>
        </w:tabs>
        <w:ind w:left="0"/>
        <w:jc w:val="both"/>
        <w:rPr>
          <w:rFonts w:ascii="Arial Narrow" w:hAnsi="Arial Narrow" w:cs="Arial"/>
          <w:iCs/>
          <w:lang w:val="sr-Cyrl-CS"/>
        </w:rPr>
      </w:pPr>
    </w:p>
    <w:p w:rsidR="002004FD" w:rsidRPr="004E25A0" w:rsidRDefault="006C01BE" w:rsidP="002004FD">
      <w:pPr>
        <w:tabs>
          <w:tab w:val="left" w:pos="1170"/>
        </w:tabs>
        <w:ind w:left="-60"/>
        <w:jc w:val="both"/>
        <w:rPr>
          <w:rFonts w:ascii="Arial Narrow" w:hAnsi="Arial Narrow" w:cs="Arial"/>
          <w:b/>
          <w:lang w:val="sr-Cyrl-CS"/>
        </w:rPr>
      </w:pPr>
      <w:r w:rsidRPr="004E25A0">
        <w:rPr>
          <w:rFonts w:ascii="Arial Narrow" w:hAnsi="Arial Narrow" w:cs="Arial"/>
          <w:b/>
          <w:u w:val="single"/>
          <w:lang w:val="sr-Cyrl-CS"/>
        </w:rPr>
        <w:t>Доказе под тачкама 4. до 9</w:t>
      </w:r>
      <w:r w:rsidR="002004FD" w:rsidRPr="004E25A0">
        <w:rPr>
          <w:rFonts w:ascii="Arial Narrow" w:hAnsi="Arial Narrow" w:cs="Arial"/>
          <w:b/>
          <w:u w:val="single"/>
          <w:lang w:val="sr-Cyrl-CS"/>
        </w:rPr>
        <w:t>. треба самостално да испуни понуђач.</w:t>
      </w:r>
    </w:p>
    <w:p w:rsidR="002004FD" w:rsidRPr="004E25A0" w:rsidRDefault="002004FD" w:rsidP="002004FD">
      <w:pPr>
        <w:pStyle w:val="ListParagraph"/>
        <w:jc w:val="both"/>
        <w:rPr>
          <w:rFonts w:ascii="Arial Narrow" w:hAnsi="Arial Narrow"/>
        </w:rPr>
      </w:pPr>
    </w:p>
    <w:p w:rsidR="002004FD" w:rsidRPr="004E25A0" w:rsidRDefault="002004FD" w:rsidP="002004FD">
      <w:pPr>
        <w:pStyle w:val="ListParagraph"/>
        <w:jc w:val="both"/>
        <w:rPr>
          <w:rFonts w:ascii="Arial Narrow" w:hAnsi="Arial Narrow" w:cs="Arial"/>
          <w:i/>
          <w:lang w:val="sr-Cyrl-CS"/>
        </w:rPr>
      </w:pPr>
    </w:p>
    <w:p w:rsidR="002004FD" w:rsidRDefault="002004FD"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Default="00D728A0" w:rsidP="002004FD">
      <w:pPr>
        <w:pStyle w:val="ListParagraph"/>
        <w:ind w:left="0"/>
        <w:jc w:val="both"/>
        <w:rPr>
          <w:rFonts w:ascii="Arial Narrow" w:hAnsi="Arial Narrow" w:cs="Arial"/>
          <w:bCs/>
          <w:iCs/>
          <w:lang w:val="sr-Cyrl-CS"/>
        </w:rPr>
      </w:pPr>
    </w:p>
    <w:p w:rsidR="00D728A0" w:rsidRPr="00D728A0" w:rsidRDefault="00D728A0" w:rsidP="002004FD">
      <w:pPr>
        <w:pStyle w:val="ListParagraph"/>
        <w:ind w:left="0"/>
        <w:jc w:val="both"/>
        <w:rPr>
          <w:rFonts w:ascii="Arial Narrow" w:hAnsi="Arial Narrow" w:cs="Arial"/>
          <w:bCs/>
          <w:iCs/>
          <w:lang w:val="sr-Cyrl-CS"/>
        </w:rPr>
      </w:pPr>
    </w:p>
    <w:p w:rsidR="002004FD" w:rsidRPr="004E25A0" w:rsidRDefault="002004FD" w:rsidP="002004FD">
      <w:pPr>
        <w:pStyle w:val="ListParagraph"/>
        <w:ind w:left="0"/>
        <w:jc w:val="both"/>
        <w:rPr>
          <w:rFonts w:ascii="Arial Narrow" w:hAnsi="Arial Narrow" w:cs="Arial"/>
          <w:bCs/>
          <w:iCs/>
          <w:lang w:val="sr-Cyrl-CS"/>
        </w:rPr>
      </w:pPr>
    </w:p>
    <w:p w:rsidR="002004FD" w:rsidRPr="004E25A0" w:rsidRDefault="002004FD" w:rsidP="002004FD">
      <w:pPr>
        <w:pStyle w:val="ListParagraph"/>
        <w:numPr>
          <w:ilvl w:val="0"/>
          <w:numId w:val="3"/>
        </w:numPr>
        <w:jc w:val="both"/>
        <w:rPr>
          <w:rFonts w:ascii="Arial Narrow" w:hAnsi="Arial Narrow"/>
          <w:b/>
          <w:bCs/>
          <w:iCs/>
          <w:lang w:val="en-US"/>
        </w:rPr>
      </w:pPr>
      <w:r w:rsidRPr="004E25A0">
        <w:rPr>
          <w:rFonts w:ascii="Arial Narrow" w:hAnsi="Arial Narrow"/>
          <w:b/>
          <w:bCs/>
          <w:iCs/>
        </w:rPr>
        <w:lastRenderedPageBreak/>
        <w:t>ОБРАЗАЦ ИЗЈАВЕ О ИСПУЊЕНОСТИ УСЛОВА ИЗ ЧЛАНА 75. ЗАКОНА</w:t>
      </w:r>
    </w:p>
    <w:p w:rsidR="002004FD" w:rsidRPr="004E25A0" w:rsidRDefault="002004FD" w:rsidP="002004FD">
      <w:pPr>
        <w:pStyle w:val="ListParagraph"/>
        <w:tabs>
          <w:tab w:val="left" w:pos="1260"/>
        </w:tabs>
        <w:ind w:left="0"/>
        <w:jc w:val="both"/>
        <w:rPr>
          <w:rFonts w:ascii="Arial Narrow" w:hAnsi="Arial Narrow"/>
          <w:b/>
          <w:bCs/>
          <w:iCs/>
          <w:lang w:val="en-US"/>
        </w:rPr>
      </w:pPr>
      <w:r w:rsidRPr="004E25A0">
        <w:rPr>
          <w:rFonts w:ascii="Arial Narrow" w:hAnsi="Arial Narrow"/>
          <w:b/>
          <w:bCs/>
          <w:iCs/>
          <w:lang w:val="en-US"/>
        </w:rPr>
        <w:tab/>
      </w:r>
    </w:p>
    <w:p w:rsidR="002004FD" w:rsidRPr="004E25A0" w:rsidRDefault="002004FD" w:rsidP="002004FD">
      <w:pPr>
        <w:pStyle w:val="ListParagraph"/>
        <w:tabs>
          <w:tab w:val="left" w:pos="680"/>
        </w:tabs>
        <w:ind w:left="0"/>
        <w:jc w:val="center"/>
        <w:rPr>
          <w:rFonts w:ascii="Arial Narrow" w:hAnsi="Arial Narrow"/>
          <w:b/>
          <w:bCs/>
        </w:rPr>
      </w:pPr>
      <w:r w:rsidRPr="004E25A0">
        <w:rPr>
          <w:rFonts w:ascii="Arial Narrow" w:hAnsi="Arial Narrow"/>
          <w:b/>
          <w:bCs/>
        </w:rPr>
        <w:t>ИЗЈАВА ПОНУЂАЧА</w:t>
      </w:r>
    </w:p>
    <w:p w:rsidR="002004FD" w:rsidRPr="004E25A0" w:rsidRDefault="002004FD" w:rsidP="002004FD">
      <w:pPr>
        <w:pStyle w:val="ListParagraph"/>
        <w:tabs>
          <w:tab w:val="left" w:pos="680"/>
        </w:tabs>
        <w:ind w:left="0"/>
        <w:jc w:val="center"/>
        <w:rPr>
          <w:rFonts w:ascii="Arial Narrow" w:hAnsi="Arial Narrow"/>
          <w:b/>
          <w:bCs/>
        </w:rPr>
      </w:pPr>
      <w:r w:rsidRPr="004E25A0">
        <w:rPr>
          <w:rFonts w:ascii="Arial Narrow" w:hAnsi="Arial Narrow"/>
          <w:b/>
          <w:bCs/>
        </w:rPr>
        <w:t>О ИСПУЊАВАЊУ УСЛОВА ИЗ ЧЛАНА 75.ЗАКОНА У ПОСТУПКУ ЈАВНЕ НАБАВКЕ МАЛЕ ВРЕДНОСТИ</w:t>
      </w:r>
    </w:p>
    <w:p w:rsidR="002004FD" w:rsidRPr="004E25A0" w:rsidRDefault="002004FD" w:rsidP="002004FD">
      <w:pPr>
        <w:pStyle w:val="ListParagraph"/>
        <w:tabs>
          <w:tab w:val="left" w:pos="680"/>
        </w:tabs>
        <w:jc w:val="both"/>
        <w:rPr>
          <w:rFonts w:ascii="Arial Narrow" w:hAnsi="Arial Narrow"/>
          <w:b/>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 xml:space="preserve">У складу са чланом 77.закона под пуном материјалном и кривичном одговорношћу као заступник понуђача дајем следећу </w:t>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ИЗЈАВУ</w:t>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ab/>
      </w:r>
      <w:r w:rsidRPr="004E25A0">
        <w:rPr>
          <w:rFonts w:ascii="Arial Narrow" w:hAnsi="Arial Narrow"/>
          <w:bCs/>
          <w:lang w:val="en-US"/>
        </w:rPr>
        <w:t>Понуђач</w:t>
      </w:r>
      <w:r w:rsidRPr="004E25A0">
        <w:rPr>
          <w:rFonts w:ascii="Arial Narrow" w:hAnsi="Arial Narrow"/>
          <w:bCs/>
        </w:rPr>
        <w:t>_______________</w:t>
      </w:r>
      <w:proofErr w:type="gramStart"/>
      <w:r w:rsidRPr="004E25A0">
        <w:rPr>
          <w:rFonts w:ascii="Arial Narrow" w:hAnsi="Arial Narrow"/>
          <w:bCs/>
        </w:rPr>
        <w:t>_(</w:t>
      </w:r>
      <w:proofErr w:type="gramEnd"/>
      <w:r w:rsidRPr="004E25A0">
        <w:rPr>
          <w:rFonts w:ascii="Arial Narrow" w:hAnsi="Arial Narrow"/>
          <w:bCs/>
        </w:rPr>
        <w:t xml:space="preserve"> </w:t>
      </w:r>
      <w:r w:rsidRPr="004E25A0">
        <w:rPr>
          <w:rFonts w:ascii="Arial Narrow" w:hAnsi="Arial Narrow"/>
          <w:bCs/>
          <w:lang w:val="en-US"/>
        </w:rPr>
        <w:t>навести</w:t>
      </w:r>
      <w:r w:rsidRPr="004E25A0">
        <w:rPr>
          <w:rFonts w:ascii="Arial Narrow" w:hAnsi="Arial Narrow"/>
          <w:bCs/>
        </w:rPr>
        <w:t xml:space="preserve"> </w:t>
      </w:r>
      <w:r w:rsidRPr="004E25A0">
        <w:rPr>
          <w:rFonts w:ascii="Arial Narrow" w:hAnsi="Arial Narrow"/>
          <w:bCs/>
          <w:lang w:val="en-US"/>
        </w:rPr>
        <w:t>назив</w:t>
      </w:r>
      <w:r w:rsidRPr="004E25A0">
        <w:rPr>
          <w:rFonts w:ascii="Arial Narrow" w:hAnsi="Arial Narrow"/>
          <w:bCs/>
        </w:rPr>
        <w:t>) у поступку јавне набавке мале вредности, испуњава све услове из члана 75. Закона односно услове дефинисане конкурсном документацијом и то::</w:t>
      </w:r>
    </w:p>
    <w:p w:rsidR="002004FD" w:rsidRPr="004E25A0" w:rsidRDefault="002004FD" w:rsidP="002004FD">
      <w:pPr>
        <w:pStyle w:val="ListParagraph"/>
        <w:ind w:left="1260"/>
        <w:jc w:val="both"/>
        <w:rPr>
          <w:rFonts w:ascii="Arial Narrow" w:hAnsi="Arial Narrow"/>
        </w:rPr>
      </w:pPr>
      <w:r w:rsidRPr="004E25A0">
        <w:rPr>
          <w:rFonts w:ascii="Arial Narrow" w:hAnsi="Arial Narrow"/>
        </w:rPr>
        <w:t>1</w:t>
      </w:r>
      <w:r w:rsidRPr="004E25A0">
        <w:rPr>
          <w:rFonts w:ascii="Arial Narrow" w:hAnsi="Arial Narrow"/>
          <w:iCs/>
          <w:color w:val="auto"/>
        </w:rPr>
        <w:t>.</w:t>
      </w:r>
      <w:r w:rsidRPr="004E25A0">
        <w:rPr>
          <w:rFonts w:ascii="Arial Narrow" w:hAnsi="Arial Narrow"/>
        </w:rPr>
        <w:t>Да је понуђач регистрован код надлежног органа, односно уписан у одговарајући регистар</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3 Да је измирио доспеле порезе, доприносе и друге јавне дажбине у складу са прописима РС или стране државе ако има седиште на њеној територији. </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4. Да има важећу дозволу надлежног органа за обављање делатности која је предмет јавне набавке </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04FD" w:rsidRPr="004E25A0" w:rsidRDefault="002004FD" w:rsidP="002004FD">
      <w:pPr>
        <w:pStyle w:val="ListParagraph"/>
        <w:ind w:left="540"/>
        <w:jc w:val="both"/>
        <w:rPr>
          <w:rFonts w:ascii="Arial Narrow" w:hAnsi="Arial Narrow"/>
        </w:rPr>
      </w:pP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Место :_____________________</w:t>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t>Понуђач</w:t>
      </w: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Датум:_____________________</w:t>
      </w:r>
      <w:r w:rsidRPr="004E25A0">
        <w:rPr>
          <w:rFonts w:ascii="Arial Narrow" w:hAnsi="Arial Narrow"/>
          <w:bCs/>
        </w:rPr>
        <w:tab/>
        <w:t xml:space="preserve">   M.П.</w:t>
      </w:r>
      <w:r w:rsidRPr="004E25A0">
        <w:rPr>
          <w:rFonts w:ascii="Arial Narrow" w:hAnsi="Arial Narrow"/>
          <w:bCs/>
        </w:rPr>
        <w:tab/>
      </w:r>
      <w:r w:rsidRPr="004E25A0">
        <w:rPr>
          <w:rFonts w:ascii="Arial Narrow" w:hAnsi="Arial Narrow"/>
          <w:bCs/>
        </w:rPr>
        <w:tab/>
      </w:r>
      <w:r w:rsidRPr="004E25A0">
        <w:rPr>
          <w:rFonts w:ascii="Arial Narrow" w:hAnsi="Arial Narrow"/>
          <w:bCs/>
        </w:rPr>
        <w:tab/>
        <w:t>___________________</w:t>
      </w:r>
      <w:r w:rsidRPr="004E25A0">
        <w:rPr>
          <w:rFonts w:ascii="Arial Narrow" w:hAnsi="Arial Narrow"/>
          <w:bCs/>
        </w:rPr>
        <w:tab/>
      </w: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i/>
        </w:rPr>
      </w:pPr>
      <w:r w:rsidRPr="004E25A0">
        <w:rPr>
          <w:rFonts w:ascii="Arial Narrow" w:hAnsi="Arial Narrow"/>
          <w:bCs/>
          <w:i/>
        </w:rPr>
        <w:t>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cs="Arial"/>
          <w:b/>
          <w:bCs/>
        </w:rPr>
      </w:pPr>
    </w:p>
    <w:p w:rsidR="002004FD" w:rsidRPr="004E25A0" w:rsidRDefault="002004FD" w:rsidP="002004FD">
      <w:pPr>
        <w:pStyle w:val="ListParagraph"/>
        <w:tabs>
          <w:tab w:val="left" w:pos="680"/>
        </w:tabs>
        <w:jc w:val="both"/>
        <w:rPr>
          <w:rFonts w:ascii="Arial Narrow" w:hAnsi="Arial Narrow" w:cs="Arial"/>
          <w:b/>
          <w:bCs/>
        </w:rPr>
      </w:pPr>
    </w:p>
    <w:p w:rsidR="002004FD" w:rsidRPr="004E25A0" w:rsidRDefault="002004FD" w:rsidP="002004FD">
      <w:pPr>
        <w:pStyle w:val="ListParagraph"/>
        <w:tabs>
          <w:tab w:val="left" w:pos="680"/>
        </w:tabs>
        <w:jc w:val="both"/>
        <w:rPr>
          <w:rFonts w:ascii="Arial Narrow" w:hAnsi="Arial Narrow" w:cs="Arial"/>
          <w:b/>
          <w:bCs/>
        </w:rPr>
      </w:pPr>
    </w:p>
    <w:p w:rsidR="002004FD" w:rsidRPr="004E25A0" w:rsidRDefault="002004FD" w:rsidP="002004FD">
      <w:pPr>
        <w:pStyle w:val="ListParagraph"/>
        <w:tabs>
          <w:tab w:val="left" w:pos="680"/>
        </w:tabs>
        <w:jc w:val="both"/>
        <w:rPr>
          <w:rFonts w:ascii="Arial Narrow" w:hAnsi="Arial Narrow" w:cs="Arial"/>
          <w:b/>
          <w:bCs/>
        </w:rPr>
      </w:pPr>
    </w:p>
    <w:p w:rsidR="002004FD" w:rsidRPr="004E25A0" w:rsidRDefault="002004FD" w:rsidP="002004FD">
      <w:pPr>
        <w:pStyle w:val="ListParagraph"/>
        <w:tabs>
          <w:tab w:val="left" w:pos="680"/>
        </w:tabs>
        <w:jc w:val="both"/>
        <w:rPr>
          <w:rFonts w:ascii="Arial Narrow" w:hAnsi="Arial Narrow" w:cs="Arial"/>
          <w:b/>
          <w:bCs/>
        </w:rPr>
      </w:pPr>
    </w:p>
    <w:p w:rsidR="002004FD" w:rsidRPr="004E25A0" w:rsidRDefault="002004FD" w:rsidP="002004FD">
      <w:pPr>
        <w:pStyle w:val="ListParagraph"/>
        <w:tabs>
          <w:tab w:val="left" w:pos="680"/>
        </w:tabs>
        <w:jc w:val="both"/>
        <w:rPr>
          <w:rFonts w:ascii="Arial Narrow" w:hAnsi="Arial Narrow" w:cs="Arial"/>
          <w:b/>
          <w:bCs/>
          <w:lang w:val="sr-Cyrl-CS"/>
        </w:rPr>
      </w:pPr>
    </w:p>
    <w:p w:rsidR="002004FD" w:rsidRPr="004E25A0" w:rsidRDefault="002004FD" w:rsidP="002004FD">
      <w:pPr>
        <w:pStyle w:val="ListParagraph"/>
        <w:tabs>
          <w:tab w:val="left" w:pos="680"/>
        </w:tabs>
        <w:jc w:val="both"/>
        <w:rPr>
          <w:rFonts w:ascii="Arial Narrow" w:hAnsi="Arial Narrow" w:cs="Arial"/>
          <w:b/>
          <w:bCs/>
          <w:lang w:val="sr-Cyrl-CS"/>
        </w:rPr>
      </w:pPr>
    </w:p>
    <w:p w:rsidR="002004FD" w:rsidRPr="004E25A0" w:rsidRDefault="002004FD" w:rsidP="002004FD">
      <w:pPr>
        <w:pStyle w:val="ListParagraph"/>
        <w:tabs>
          <w:tab w:val="left" w:pos="680"/>
        </w:tabs>
        <w:jc w:val="both"/>
        <w:rPr>
          <w:rFonts w:ascii="Arial Narrow" w:hAnsi="Arial Narrow" w:cs="Arial"/>
          <w:b/>
          <w:bCs/>
          <w:lang w:val="sr-Cyrl-CS"/>
        </w:rPr>
      </w:pPr>
    </w:p>
    <w:p w:rsidR="002004FD" w:rsidRPr="004E25A0" w:rsidRDefault="002004FD" w:rsidP="002004FD">
      <w:pPr>
        <w:pStyle w:val="ListParagraph"/>
        <w:tabs>
          <w:tab w:val="left" w:pos="680"/>
        </w:tabs>
        <w:jc w:val="both"/>
        <w:rPr>
          <w:rFonts w:ascii="Arial Narrow" w:hAnsi="Arial Narrow" w:cs="Arial"/>
          <w:b/>
          <w:bCs/>
          <w:lang w:val="sr-Cyrl-CS"/>
        </w:rPr>
      </w:pPr>
    </w:p>
    <w:p w:rsidR="002004FD" w:rsidRPr="004E25A0" w:rsidRDefault="002004FD" w:rsidP="002004FD">
      <w:pPr>
        <w:pStyle w:val="ListParagraph"/>
        <w:tabs>
          <w:tab w:val="left" w:pos="680"/>
        </w:tabs>
        <w:jc w:val="both"/>
        <w:rPr>
          <w:rFonts w:ascii="Arial Narrow" w:hAnsi="Arial Narrow" w:cs="Arial"/>
          <w:b/>
          <w:bCs/>
          <w:lang w:val="sr-Cyrl-CS"/>
        </w:rPr>
      </w:pPr>
    </w:p>
    <w:p w:rsidR="002004FD" w:rsidRPr="004E25A0" w:rsidRDefault="002004FD" w:rsidP="002004FD">
      <w:pPr>
        <w:pStyle w:val="ListParagraph"/>
        <w:ind w:left="0"/>
        <w:jc w:val="both"/>
        <w:rPr>
          <w:rFonts w:ascii="Arial Narrow" w:hAnsi="Arial Narrow" w:cs="Arial"/>
          <w:b/>
          <w:bCs/>
          <w:iCs/>
        </w:rPr>
      </w:pPr>
    </w:p>
    <w:p w:rsidR="002004FD" w:rsidRPr="004E25A0" w:rsidRDefault="002004FD" w:rsidP="002004FD">
      <w:pPr>
        <w:pStyle w:val="ListParagraph"/>
        <w:ind w:left="0"/>
        <w:jc w:val="both"/>
        <w:rPr>
          <w:rFonts w:ascii="Arial Narrow" w:hAnsi="Arial Narrow" w:cs="Arial"/>
          <w:b/>
          <w:bCs/>
          <w:iCs/>
        </w:rPr>
      </w:pPr>
    </w:p>
    <w:p w:rsidR="002004FD" w:rsidRPr="004E25A0" w:rsidRDefault="002004FD" w:rsidP="002004FD">
      <w:pPr>
        <w:pStyle w:val="ListParagraph"/>
        <w:numPr>
          <w:ilvl w:val="0"/>
          <w:numId w:val="3"/>
        </w:numPr>
        <w:jc w:val="both"/>
        <w:rPr>
          <w:rFonts w:ascii="Arial Narrow" w:hAnsi="Arial Narrow"/>
          <w:b/>
          <w:bCs/>
          <w:iCs/>
          <w:lang w:val="sr-Cyrl-CS"/>
        </w:rPr>
      </w:pPr>
      <w:r w:rsidRPr="004E25A0">
        <w:rPr>
          <w:rFonts w:ascii="Arial Narrow" w:hAnsi="Arial Narrow"/>
          <w:b/>
          <w:bCs/>
          <w:iCs/>
          <w:lang w:val="sr-Cyrl-CS"/>
        </w:rPr>
        <w:lastRenderedPageBreak/>
        <w:t>ИЗЈАВА ПОДИЗВОЂАЧА О ИСПУЊАВАЊУ УСЛОВА ИЗ ЧЛАНА 75.ЗАКОНА У ПОСТУПКУ ЈАВНЕ НАБАВКЕ МАЛЕ ВРЕДНОСТИ</w:t>
      </w:r>
    </w:p>
    <w:p w:rsidR="002004FD" w:rsidRPr="004E25A0" w:rsidRDefault="002004FD" w:rsidP="002004FD">
      <w:pPr>
        <w:pStyle w:val="ListParagraph"/>
        <w:ind w:left="0"/>
        <w:jc w:val="both"/>
        <w:rPr>
          <w:rFonts w:ascii="Arial Narrow" w:hAnsi="Arial Narrow"/>
          <w:b/>
          <w:bCs/>
          <w:iCs/>
          <w:lang w:val="sr-Cyrl-CS"/>
        </w:rPr>
      </w:pPr>
    </w:p>
    <w:p w:rsidR="002004FD" w:rsidRPr="004E25A0" w:rsidRDefault="002004FD" w:rsidP="002004FD">
      <w:pPr>
        <w:pStyle w:val="ListParagraph"/>
        <w:ind w:left="0"/>
        <w:jc w:val="both"/>
        <w:rPr>
          <w:rFonts w:ascii="Arial Narrow" w:hAnsi="Arial Narrow"/>
          <w:b/>
          <w:bCs/>
          <w:iCs/>
        </w:rPr>
      </w:pPr>
    </w:p>
    <w:p w:rsidR="002004FD" w:rsidRPr="004E25A0" w:rsidRDefault="002004FD" w:rsidP="001F32C3">
      <w:pPr>
        <w:pStyle w:val="ListParagraph"/>
        <w:tabs>
          <w:tab w:val="left" w:pos="680"/>
        </w:tabs>
        <w:ind w:left="0"/>
        <w:jc w:val="both"/>
        <w:rPr>
          <w:rFonts w:ascii="Arial Narrow" w:hAnsi="Arial Narrow"/>
          <w:b/>
          <w:bCs/>
        </w:rPr>
      </w:pP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 xml:space="preserve">У складу са чланом 77..закона под пуном материјалном и кривичном одговорношћу као заступник понуђача дајем следећу </w:t>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ИЗЈАВУ</w:t>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ab/>
        <w:t xml:space="preserve">Подизвођач ________________( </w:t>
      </w:r>
      <w:r w:rsidRPr="004E25A0">
        <w:rPr>
          <w:rFonts w:ascii="Arial Narrow" w:hAnsi="Arial Narrow"/>
          <w:bCs/>
          <w:lang w:val="en-US"/>
        </w:rPr>
        <w:t>навести</w:t>
      </w:r>
      <w:r w:rsidRPr="004E25A0">
        <w:rPr>
          <w:rFonts w:ascii="Arial Narrow" w:hAnsi="Arial Narrow"/>
          <w:bCs/>
        </w:rPr>
        <w:t xml:space="preserve"> </w:t>
      </w:r>
      <w:r w:rsidRPr="004E25A0">
        <w:rPr>
          <w:rFonts w:ascii="Arial Narrow" w:hAnsi="Arial Narrow"/>
          <w:bCs/>
          <w:lang w:val="en-US"/>
        </w:rPr>
        <w:t>назив</w:t>
      </w:r>
      <w:r w:rsidRPr="004E25A0">
        <w:rPr>
          <w:rFonts w:ascii="Arial Narrow" w:hAnsi="Arial Narrow"/>
          <w:bCs/>
        </w:rPr>
        <w:t>) у поступку јавне набавке мале вредности, испуњава све услове из члана 75. Закона односно услове дефинисане конкурсном документацијом и то:</w:t>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ind w:left="1260"/>
        <w:jc w:val="both"/>
        <w:rPr>
          <w:rFonts w:ascii="Arial Narrow" w:hAnsi="Arial Narrow"/>
        </w:rPr>
      </w:pPr>
      <w:r w:rsidRPr="004E25A0">
        <w:rPr>
          <w:rFonts w:ascii="Arial Narrow" w:hAnsi="Arial Narrow"/>
          <w:bCs/>
        </w:rPr>
        <w:tab/>
      </w:r>
      <w:r w:rsidRPr="004E25A0">
        <w:rPr>
          <w:rFonts w:ascii="Arial Narrow" w:hAnsi="Arial Narrow"/>
        </w:rPr>
        <w:t>1</w:t>
      </w:r>
      <w:r w:rsidRPr="004E25A0">
        <w:rPr>
          <w:rFonts w:ascii="Arial Narrow" w:hAnsi="Arial Narrow"/>
          <w:iCs/>
          <w:color w:val="auto"/>
        </w:rPr>
        <w:t>.</w:t>
      </w:r>
      <w:r w:rsidRPr="004E25A0">
        <w:rPr>
          <w:rFonts w:ascii="Arial Narrow" w:hAnsi="Arial Narrow"/>
        </w:rPr>
        <w:t xml:space="preserve">Да је </w:t>
      </w:r>
      <w:r w:rsidRPr="004E25A0">
        <w:rPr>
          <w:rFonts w:ascii="Arial Narrow" w:hAnsi="Arial Narrow"/>
          <w:bCs/>
        </w:rPr>
        <w:t>Подизвођач</w:t>
      </w:r>
      <w:r w:rsidRPr="004E25A0">
        <w:rPr>
          <w:rFonts w:ascii="Arial Narrow" w:hAnsi="Arial Narrow"/>
        </w:rPr>
        <w:t xml:space="preserve"> регистрован код надлежног органа, односно уписан у одговарајући регистар</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2 Да </w:t>
      </w:r>
      <w:r w:rsidRPr="004E25A0">
        <w:rPr>
          <w:rFonts w:ascii="Arial Narrow" w:hAnsi="Arial Narrow"/>
          <w:bCs/>
        </w:rPr>
        <w:t>Подизвођач</w:t>
      </w:r>
      <w:r w:rsidRPr="004E25A0">
        <w:rPr>
          <w:rFonts w:ascii="Arial Narrow" w:hAnsi="Arial Narrow"/>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3 Да је измирио доспеле порезе, доприносе и друге јавне дажбине у складу са прописима РС или стране државе ако има седиште на њеној територији. </w:t>
      </w:r>
    </w:p>
    <w:p w:rsidR="002004FD" w:rsidRPr="004E25A0" w:rsidRDefault="002004FD" w:rsidP="002004FD">
      <w:pPr>
        <w:pStyle w:val="ListParagraph"/>
        <w:ind w:left="540"/>
        <w:jc w:val="both"/>
        <w:rPr>
          <w:rFonts w:ascii="Arial Narrow" w:hAnsi="Arial Narrow"/>
        </w:rPr>
      </w:pPr>
      <w:r w:rsidRPr="004E25A0">
        <w:rPr>
          <w:rFonts w:ascii="Arial Narrow" w:hAnsi="Arial Narrow"/>
        </w:rPr>
        <w:t xml:space="preserve">           4. Да има важећу дозволу надлежног органа за обављање делатности која је предмет јавне набавке </w:t>
      </w: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Место:_____________________</w:t>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t>понуђач</w:t>
      </w: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датум:_____________________</w:t>
      </w:r>
      <w:r w:rsidRPr="004E25A0">
        <w:rPr>
          <w:rFonts w:ascii="Arial Narrow" w:hAnsi="Arial Narrow"/>
          <w:bCs/>
        </w:rPr>
        <w:tab/>
        <w:t xml:space="preserve">   M.П.</w:t>
      </w:r>
      <w:r w:rsidRPr="004E25A0">
        <w:rPr>
          <w:rFonts w:ascii="Arial Narrow" w:hAnsi="Arial Narrow"/>
          <w:bCs/>
        </w:rPr>
        <w:tab/>
      </w:r>
      <w:r w:rsidRPr="004E25A0">
        <w:rPr>
          <w:rFonts w:ascii="Arial Narrow" w:hAnsi="Arial Narrow"/>
          <w:bCs/>
        </w:rPr>
        <w:tab/>
      </w:r>
      <w:r w:rsidRPr="004E25A0">
        <w:rPr>
          <w:rFonts w:ascii="Arial Narrow" w:hAnsi="Arial Narrow"/>
          <w:bCs/>
        </w:rPr>
        <w:tab/>
        <w:t>___________________</w:t>
      </w:r>
      <w:r w:rsidRPr="004E25A0">
        <w:rPr>
          <w:rFonts w:ascii="Arial Narrow" w:hAnsi="Arial Narrow"/>
          <w:bCs/>
        </w:rPr>
        <w:tab/>
      </w: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r w:rsidRPr="004E25A0">
        <w:rPr>
          <w:rFonts w:ascii="Arial Narrow" w:hAnsi="Arial Narrow"/>
          <w:bCs/>
        </w:rPr>
        <w:tab/>
      </w:r>
    </w:p>
    <w:p w:rsidR="002004FD" w:rsidRPr="004E25A0" w:rsidRDefault="002004FD" w:rsidP="002004FD">
      <w:pPr>
        <w:pStyle w:val="ListParagraph"/>
        <w:tabs>
          <w:tab w:val="left" w:pos="680"/>
        </w:tabs>
        <w:jc w:val="both"/>
        <w:rPr>
          <w:rFonts w:ascii="Arial Narrow" w:hAnsi="Arial Narrow"/>
          <w:bCs/>
        </w:rPr>
      </w:pPr>
    </w:p>
    <w:p w:rsidR="002004FD" w:rsidRPr="004E25A0" w:rsidRDefault="002004FD" w:rsidP="002004FD">
      <w:pPr>
        <w:pStyle w:val="ListParagraph"/>
        <w:tabs>
          <w:tab w:val="left" w:pos="680"/>
        </w:tabs>
        <w:jc w:val="both"/>
        <w:rPr>
          <w:rFonts w:ascii="Arial Narrow" w:hAnsi="Arial Narrow"/>
          <w:bCs/>
          <w:i/>
        </w:rPr>
      </w:pPr>
      <w:r w:rsidRPr="004E25A0">
        <w:rPr>
          <w:rFonts w:ascii="Arial Narrow" w:hAnsi="Arial Narrow"/>
          <w:bCs/>
          <w:i/>
        </w:rPr>
        <w:t>Напомена: уколико понуђач подноси понуду са подизвођачем , изјава мора бити потписана од стране овлашћеног лица подизвођача и оверена печатом.</w:t>
      </w:r>
    </w:p>
    <w:p w:rsidR="002004FD" w:rsidRPr="004E25A0" w:rsidRDefault="002004FD" w:rsidP="002004FD">
      <w:pPr>
        <w:pStyle w:val="ListParagraph"/>
        <w:tabs>
          <w:tab w:val="left" w:pos="680"/>
        </w:tabs>
        <w:ind w:left="0"/>
        <w:jc w:val="both"/>
        <w:rPr>
          <w:rFonts w:ascii="Arial Narrow" w:hAnsi="Arial Narrow" w:cs="Arial Cirilica"/>
        </w:rPr>
      </w:pPr>
    </w:p>
    <w:p w:rsidR="002004FD" w:rsidRPr="004E25A0" w:rsidRDefault="002004FD" w:rsidP="002004FD">
      <w:pPr>
        <w:pStyle w:val="ListParagraph"/>
        <w:tabs>
          <w:tab w:val="left" w:pos="680"/>
        </w:tabs>
        <w:ind w:left="0"/>
        <w:jc w:val="both"/>
        <w:rPr>
          <w:rFonts w:ascii="Arial Narrow" w:hAnsi="Arial Narrow" w:cs="Arial"/>
          <w:b/>
          <w:bCs/>
        </w:rPr>
      </w:pPr>
    </w:p>
    <w:p w:rsidR="002004FD" w:rsidRDefault="002004FD"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625C24" w:rsidRDefault="00625C24" w:rsidP="002004FD">
      <w:pPr>
        <w:pStyle w:val="ListParagraph"/>
        <w:tabs>
          <w:tab w:val="left" w:pos="680"/>
        </w:tabs>
        <w:ind w:left="0"/>
        <w:jc w:val="both"/>
        <w:rPr>
          <w:rFonts w:ascii="Arial Narrow" w:eastAsia="TimesNewRomanPSMT" w:hAnsi="Arial Narrow" w:cs="Arial"/>
          <w:bCs/>
          <w:lang w:val="sr-Cyrl-CS"/>
        </w:rPr>
      </w:pPr>
    </w:p>
    <w:p w:rsidR="00625C24" w:rsidRDefault="00625C24" w:rsidP="002004FD">
      <w:pPr>
        <w:pStyle w:val="ListParagraph"/>
        <w:tabs>
          <w:tab w:val="left" w:pos="680"/>
        </w:tabs>
        <w:ind w:left="0"/>
        <w:jc w:val="both"/>
        <w:rPr>
          <w:rFonts w:ascii="Arial Narrow" w:eastAsia="TimesNewRomanPSMT" w:hAnsi="Arial Narrow" w:cs="Arial"/>
          <w:bCs/>
          <w:lang w:val="sr-Cyrl-CS"/>
        </w:rPr>
      </w:pPr>
    </w:p>
    <w:p w:rsidR="00D728A0" w:rsidRDefault="00D728A0" w:rsidP="002004FD">
      <w:pPr>
        <w:pStyle w:val="ListParagraph"/>
        <w:tabs>
          <w:tab w:val="left" w:pos="680"/>
        </w:tabs>
        <w:ind w:left="0"/>
        <w:jc w:val="both"/>
        <w:rPr>
          <w:rFonts w:ascii="Arial Narrow" w:eastAsia="TimesNewRomanPSMT" w:hAnsi="Arial Narrow" w:cs="Arial"/>
          <w:bCs/>
          <w:lang w:val="sr-Cyrl-CS"/>
        </w:rPr>
      </w:pPr>
    </w:p>
    <w:p w:rsidR="00D728A0" w:rsidRPr="004E25A0" w:rsidRDefault="00D728A0" w:rsidP="002004FD">
      <w:pPr>
        <w:pStyle w:val="ListParagraph"/>
        <w:tabs>
          <w:tab w:val="left" w:pos="680"/>
        </w:tabs>
        <w:ind w:left="0"/>
        <w:jc w:val="both"/>
        <w:rPr>
          <w:rFonts w:ascii="Arial Narrow" w:eastAsia="TimesNewRomanPSMT" w:hAnsi="Arial Narrow" w:cs="Arial"/>
          <w:bCs/>
          <w:lang w:val="sr-Cyrl-CS"/>
        </w:rPr>
      </w:pPr>
    </w:p>
    <w:p w:rsidR="002004FD" w:rsidRPr="004E25A0" w:rsidRDefault="002004FD" w:rsidP="002004FD">
      <w:pPr>
        <w:pStyle w:val="ListParagraph"/>
        <w:tabs>
          <w:tab w:val="left" w:pos="680"/>
        </w:tabs>
        <w:ind w:left="0"/>
        <w:jc w:val="both"/>
        <w:rPr>
          <w:rFonts w:ascii="Arial Narrow" w:eastAsia="TimesNewRomanPSMT" w:hAnsi="Arial Narrow" w:cs="Arial"/>
          <w:bCs/>
        </w:rPr>
      </w:pPr>
    </w:p>
    <w:p w:rsidR="002004FD" w:rsidRPr="004E25A0" w:rsidRDefault="002004FD" w:rsidP="002004FD">
      <w:pPr>
        <w:shd w:val="clear" w:color="auto" w:fill="C6D9F1"/>
        <w:jc w:val="center"/>
        <w:rPr>
          <w:rFonts w:ascii="Arial Narrow" w:hAnsi="Arial Narrow" w:cs="Arial"/>
          <w:b/>
          <w:bCs/>
          <w:i/>
          <w:iCs/>
          <w:sz w:val="28"/>
          <w:szCs w:val="28"/>
        </w:rPr>
      </w:pPr>
      <w:r w:rsidRPr="004E25A0">
        <w:rPr>
          <w:rFonts w:ascii="Arial Narrow" w:hAnsi="Arial Narrow" w:cs="Arial"/>
          <w:b/>
          <w:bCs/>
          <w:i/>
          <w:iCs/>
          <w:sz w:val="28"/>
          <w:szCs w:val="28"/>
        </w:rPr>
        <w:lastRenderedPageBreak/>
        <w:t>V  УПУТСТВО ПОНУЂАЧИМА КАКО ДА САЧИНЕ ПОНУДУ</w:t>
      </w:r>
    </w:p>
    <w:p w:rsidR="002004FD" w:rsidRPr="004E25A0" w:rsidRDefault="002004FD" w:rsidP="002004FD">
      <w:pPr>
        <w:shd w:val="clear" w:color="auto" w:fill="C6D9F1"/>
        <w:jc w:val="center"/>
        <w:rPr>
          <w:rFonts w:ascii="Arial Narrow" w:hAnsi="Arial Narrow" w:cs="Arial"/>
          <w:b/>
          <w:bCs/>
          <w:i/>
          <w:iCs/>
          <w:sz w:val="28"/>
          <w:szCs w:val="28"/>
        </w:rPr>
      </w:pPr>
    </w:p>
    <w:p w:rsidR="002004FD" w:rsidRPr="004E25A0" w:rsidRDefault="002004FD" w:rsidP="002004FD">
      <w:pPr>
        <w:jc w:val="both"/>
        <w:rPr>
          <w:rFonts w:ascii="Arial Narrow" w:hAnsi="Arial Narrow" w:cs="Arial"/>
          <w:b/>
          <w:bCs/>
          <w:i/>
          <w:iCs/>
          <w:sz w:val="28"/>
          <w:szCs w:val="28"/>
        </w:rPr>
      </w:pPr>
    </w:p>
    <w:p w:rsidR="002004FD" w:rsidRPr="004E25A0" w:rsidRDefault="002004FD" w:rsidP="002004FD">
      <w:pPr>
        <w:jc w:val="both"/>
        <w:rPr>
          <w:rFonts w:ascii="Arial Narrow" w:hAnsi="Arial Narrow" w:cs="Arial"/>
          <w:b/>
          <w:bCs/>
          <w:i/>
          <w:iCs/>
        </w:rPr>
      </w:pPr>
      <w:r w:rsidRPr="004E25A0">
        <w:rPr>
          <w:rFonts w:ascii="Arial Narrow" w:hAnsi="Arial Narrow" w:cs="Arial"/>
          <w:b/>
          <w:bCs/>
          <w:i/>
          <w:iCs/>
        </w:rPr>
        <w:t>1. ПОДАЦИ О ЈЕЗИКУ НА КОЈЕМ ПОНУДА МОРА ДА БУДЕ САСТАВЉЕНА</w:t>
      </w:r>
    </w:p>
    <w:p w:rsidR="002004FD" w:rsidRPr="004E25A0" w:rsidRDefault="002004FD" w:rsidP="002004FD">
      <w:pPr>
        <w:jc w:val="both"/>
        <w:rPr>
          <w:rFonts w:ascii="Arial Narrow" w:hAnsi="Arial Narrow" w:cs="Arial"/>
          <w:b/>
          <w:bCs/>
          <w:i/>
          <w:iCs/>
        </w:rPr>
      </w:pPr>
      <w:r w:rsidRPr="004E25A0">
        <w:rPr>
          <w:rFonts w:ascii="Arial Narrow" w:hAnsi="Arial Narrow" w:cs="Arial"/>
        </w:rPr>
        <w:t>Понуђач подноси понуду на српском језику.</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eastAsia="TimesNewRomanPSMT" w:hAnsi="Arial Narrow" w:cs="Arial"/>
          <w:bCs/>
        </w:rPr>
      </w:pPr>
      <w:r w:rsidRPr="004E25A0">
        <w:rPr>
          <w:rFonts w:ascii="Arial Narrow" w:hAnsi="Arial Narrow" w:cs="Arial"/>
          <w:b/>
          <w:bCs/>
          <w:i/>
          <w:iCs/>
        </w:rPr>
        <w:t>2. НАЧИН НА КОЈИ ПОНУДА МОРА ДА БУДЕ САЧИЊЕНА</w:t>
      </w:r>
    </w:p>
    <w:p w:rsidR="002004FD" w:rsidRPr="004E25A0" w:rsidRDefault="002004FD" w:rsidP="002004FD">
      <w:pPr>
        <w:jc w:val="both"/>
        <w:rPr>
          <w:rFonts w:ascii="Arial Narrow" w:eastAsia="TimesNewRomanPSMT" w:hAnsi="Arial Narrow" w:cs="Arial"/>
          <w:bCs/>
        </w:rPr>
      </w:pPr>
      <w:r w:rsidRPr="004E25A0">
        <w:rPr>
          <w:rFonts w:ascii="Arial Narrow" w:eastAsia="TimesNewRomanPSMT" w:hAnsi="Arial Narrow"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04FD" w:rsidRPr="004E25A0" w:rsidRDefault="002004FD" w:rsidP="002004FD">
      <w:pPr>
        <w:jc w:val="both"/>
        <w:rPr>
          <w:rFonts w:ascii="Arial Narrow" w:eastAsia="TimesNewRomanPSMT" w:hAnsi="Arial Narrow" w:cs="Arial"/>
          <w:bCs/>
        </w:rPr>
      </w:pPr>
      <w:r w:rsidRPr="004E25A0">
        <w:rPr>
          <w:rFonts w:ascii="Arial Narrow" w:eastAsia="TimesNewRomanPSMT" w:hAnsi="Arial Narrow" w:cs="Arial"/>
          <w:bCs/>
        </w:rPr>
        <w:t>На полеђини коверте или на кутији навести назив</w:t>
      </w:r>
      <w:r w:rsidRPr="004E25A0">
        <w:rPr>
          <w:rFonts w:ascii="Arial Narrow" w:eastAsia="TimesNewRomanPSMT" w:hAnsi="Arial Narrow" w:cs="Arial"/>
          <w:bCs/>
          <w:lang w:val="sr-Cyrl-CS"/>
        </w:rPr>
        <w:t xml:space="preserve"> и адресу</w:t>
      </w:r>
      <w:r w:rsidRPr="004E25A0">
        <w:rPr>
          <w:rFonts w:ascii="Arial Narrow" w:eastAsia="TimesNewRomanPSMT" w:hAnsi="Arial Narrow" w:cs="Arial"/>
          <w:bCs/>
        </w:rPr>
        <w:t xml:space="preserve"> понуђача. </w:t>
      </w:r>
    </w:p>
    <w:p w:rsidR="002004FD" w:rsidRPr="004E25A0" w:rsidRDefault="002004FD" w:rsidP="002004FD">
      <w:pPr>
        <w:jc w:val="both"/>
        <w:rPr>
          <w:rFonts w:ascii="Arial Narrow" w:eastAsia="TimesNewRomanPSMT" w:hAnsi="Arial Narrow" w:cs="Arial"/>
          <w:bCs/>
        </w:rPr>
      </w:pPr>
      <w:r w:rsidRPr="004E25A0">
        <w:rPr>
          <w:rFonts w:ascii="Arial Narrow" w:eastAsia="TimesNewRomanPSMT" w:hAnsi="Arial Narrow"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04FD" w:rsidRPr="004E25A0" w:rsidRDefault="002004FD" w:rsidP="002004FD">
      <w:pPr>
        <w:autoSpaceDE w:val="0"/>
        <w:autoSpaceDN w:val="0"/>
        <w:adjustRightInd w:val="0"/>
        <w:spacing w:line="240" w:lineRule="auto"/>
        <w:jc w:val="both"/>
        <w:rPr>
          <w:rFonts w:ascii="Arial Narrow" w:hAnsi="Arial Narrow" w:cs="Arial"/>
          <w:i/>
          <w:iCs/>
          <w:color w:val="auto"/>
        </w:rPr>
      </w:pPr>
      <w:r w:rsidRPr="004E25A0">
        <w:rPr>
          <w:rFonts w:ascii="Arial Narrow" w:eastAsia="TimesNewRomanPSMT" w:hAnsi="Arial Narrow" w:cs="Arial"/>
          <w:bCs/>
        </w:rPr>
        <w:t>Понуду доставити на адресу: Oсновна школа "</w:t>
      </w:r>
      <w:r w:rsidR="001F32C3" w:rsidRPr="004E25A0">
        <w:rPr>
          <w:rFonts w:ascii="Arial Narrow" w:eastAsia="TimesNewRomanPSMT" w:hAnsi="Arial Narrow" w:cs="Arial"/>
          <w:bCs/>
          <w:lang w:val="sr-Cyrl-CS"/>
        </w:rPr>
        <w:t>Петефи бригада</w:t>
      </w:r>
      <w:r w:rsidRPr="004E25A0">
        <w:rPr>
          <w:rFonts w:ascii="Arial Narrow" w:eastAsia="TimesNewRomanPSMT" w:hAnsi="Arial Narrow" w:cs="Arial"/>
          <w:bCs/>
        </w:rPr>
        <w:t xml:space="preserve">", </w:t>
      </w:r>
      <w:r w:rsidR="001F32C3" w:rsidRPr="004E25A0">
        <w:rPr>
          <w:rFonts w:ascii="Arial Narrow" w:eastAsia="TimesNewRomanPSMT" w:hAnsi="Arial Narrow" w:cs="Arial"/>
          <w:bCs/>
          <w:lang w:val="sr-Cyrl-CS"/>
        </w:rPr>
        <w:t>Кула, 16. Дивизије 34</w:t>
      </w:r>
      <w:r w:rsidRPr="004E25A0">
        <w:rPr>
          <w:rFonts w:ascii="Arial Narrow" w:eastAsia="TimesNewRomanPSMT" w:hAnsi="Arial Narrow" w:cs="Arial"/>
          <w:bCs/>
          <w:lang w:val="sr-Cyrl-CS"/>
        </w:rPr>
        <w:t>,</w:t>
      </w:r>
      <w:r w:rsidRPr="004E25A0">
        <w:rPr>
          <w:rFonts w:ascii="Arial Narrow" w:eastAsia="TimesNewRomanPSMT" w:hAnsi="Arial Narrow" w:cs="Arial"/>
          <w:bCs/>
        </w:rPr>
        <w:t xml:space="preserve">са назнаком: </w:t>
      </w:r>
      <w:r w:rsidRPr="004E25A0">
        <w:rPr>
          <w:rFonts w:ascii="Arial Narrow" w:eastAsia="TimesNewRomanPS-BoldMT" w:hAnsi="Arial Narrow" w:cs="Arial"/>
          <w:b/>
          <w:bCs/>
        </w:rPr>
        <w:t>,,Понуда за јавну набавку</w:t>
      </w:r>
      <w:r w:rsidRPr="004E25A0">
        <w:rPr>
          <w:rFonts w:ascii="Arial Narrow" w:eastAsia="TimesNewRomanPS-BoldMT" w:hAnsi="Arial Narrow" w:cs="Arial"/>
          <w:b/>
          <w:bCs/>
          <w:lang w:val="sr-Cyrl-CS"/>
        </w:rPr>
        <w:t xml:space="preserve"> мале вредности бр.</w:t>
      </w:r>
      <w:r w:rsidR="00D728A0" w:rsidRPr="00D728A0">
        <w:rPr>
          <w:rFonts w:ascii="Arial Narrow" w:eastAsia="TimesNewRomanPS-BoldMT" w:hAnsi="Arial Narrow" w:cs="Arial"/>
          <w:b/>
          <w:bCs/>
          <w:color w:val="auto"/>
          <w:lang w:val="sr-Cyrl-CS"/>
        </w:rPr>
        <w:t>1.2.1/19</w:t>
      </w:r>
      <w:r w:rsidRPr="004E25A0">
        <w:rPr>
          <w:rFonts w:ascii="Arial Narrow" w:eastAsia="TimesNewRomanPS-BoldMT" w:hAnsi="Arial Narrow" w:cs="Arial"/>
          <w:b/>
          <w:bCs/>
          <w:lang w:val="sr-Cyrl-CS"/>
        </w:rPr>
        <w:t xml:space="preserve"> – услуге изв</w:t>
      </w:r>
      <w:r w:rsidR="001F32C3" w:rsidRPr="004E25A0">
        <w:rPr>
          <w:rFonts w:ascii="Arial Narrow" w:eastAsia="TimesNewRomanPS-BoldMT" w:hAnsi="Arial Narrow" w:cs="Arial"/>
          <w:b/>
          <w:bCs/>
          <w:lang w:val="sr-Cyrl-CS"/>
        </w:rPr>
        <w:t>ођења екскурзије за ученике од 1</w:t>
      </w:r>
      <w:r w:rsidRPr="004E25A0">
        <w:rPr>
          <w:rFonts w:ascii="Arial Narrow" w:eastAsia="TimesNewRomanPS-BoldMT" w:hAnsi="Arial Narrow" w:cs="Arial"/>
          <w:b/>
          <w:bCs/>
          <w:lang w:val="sr-Cyrl-CS"/>
        </w:rPr>
        <w:t xml:space="preserve">. до 8. разреда и наставе у природи од 1. до 4. разреда, </w:t>
      </w:r>
      <w:r w:rsidRPr="004E25A0">
        <w:rPr>
          <w:rFonts w:ascii="Arial Narrow" w:hAnsi="Arial Narrow" w:cs="Arial"/>
          <w:b/>
          <w:lang w:val="ru-RU"/>
        </w:rPr>
        <w:t>за партију</w:t>
      </w:r>
      <w:r w:rsidRPr="004E25A0">
        <w:rPr>
          <w:rFonts w:ascii="Arial Narrow" w:hAnsi="Arial Narrow" w:cs="Arial"/>
          <w:b/>
        </w:rPr>
        <w:t xml:space="preserve"> број</w:t>
      </w:r>
      <w:r w:rsidRPr="004E25A0">
        <w:rPr>
          <w:rFonts w:ascii="Arial Narrow" w:hAnsi="Arial Narrow" w:cs="Arial"/>
          <w:b/>
          <w:lang w:val="ru-RU"/>
        </w:rPr>
        <w:t>_____</w:t>
      </w:r>
      <w:r w:rsidRPr="004E25A0">
        <w:rPr>
          <w:rFonts w:ascii="Arial Narrow" w:eastAsia="TimesNewRomanPSMT" w:hAnsi="Arial Narrow" w:cs="Arial"/>
          <w:b/>
          <w:bCs/>
        </w:rPr>
        <w:t xml:space="preserve">- </w:t>
      </w:r>
      <w:r w:rsidRPr="004E25A0">
        <w:rPr>
          <w:rFonts w:ascii="Arial Narrow" w:eastAsia="TimesNewRomanPS-BoldMT" w:hAnsi="Arial Narrow" w:cs="Arial"/>
          <w:b/>
          <w:bCs/>
        </w:rPr>
        <w:t>НЕ ОТВАРАТИ”</w:t>
      </w:r>
      <w:r w:rsidRPr="004E25A0">
        <w:rPr>
          <w:rFonts w:ascii="Arial Narrow" w:hAnsi="Arial Narrow" w:cs="Arial"/>
          <w:b/>
        </w:rPr>
        <w:t>.</w:t>
      </w:r>
      <w:r w:rsidRPr="004E25A0">
        <w:rPr>
          <w:rFonts w:ascii="Arial Narrow" w:hAnsi="Arial Narrow" w:cs="Arial"/>
          <w:color w:val="auto"/>
        </w:rPr>
        <w:t xml:space="preserve">Понуда се сматра благовременом уколико је примљена од стране наручиоца до </w:t>
      </w:r>
      <w:r w:rsidR="00091139" w:rsidRPr="00625C24">
        <w:rPr>
          <w:rFonts w:ascii="Arial Narrow" w:hAnsi="Arial Narrow" w:cs="Arial"/>
          <w:color w:val="auto"/>
          <w:lang w:val="sr-Cyrl-CS"/>
        </w:rPr>
        <w:t>24</w:t>
      </w:r>
      <w:r w:rsidRPr="00625C24">
        <w:rPr>
          <w:rFonts w:ascii="Arial Narrow" w:hAnsi="Arial Narrow" w:cs="Arial"/>
          <w:color w:val="auto"/>
          <w:lang w:val="sr-Cyrl-CS"/>
        </w:rPr>
        <w:t>.09.201</w:t>
      </w:r>
      <w:r w:rsidR="00D728A0" w:rsidRPr="00625C24">
        <w:rPr>
          <w:rFonts w:ascii="Arial Narrow" w:hAnsi="Arial Narrow" w:cs="Arial"/>
          <w:color w:val="auto"/>
          <w:lang w:val="sr-Cyrl-CS"/>
        </w:rPr>
        <w:t>9</w:t>
      </w:r>
      <w:r w:rsidRPr="004E25A0">
        <w:rPr>
          <w:rFonts w:ascii="Arial Narrow" w:hAnsi="Arial Narrow" w:cs="Arial"/>
          <w:color w:val="auto"/>
          <w:lang w:val="sr-Cyrl-CS"/>
        </w:rPr>
        <w:t>.године</w:t>
      </w:r>
      <w:r w:rsidR="001F32C3" w:rsidRPr="004E25A0">
        <w:rPr>
          <w:rFonts w:ascii="Arial Narrow" w:hAnsi="Arial Narrow" w:cs="Arial"/>
          <w:color w:val="auto"/>
          <w:lang w:val="sr-Cyrl-CS"/>
        </w:rPr>
        <w:t xml:space="preserve"> </w:t>
      </w:r>
      <w:r w:rsidRPr="004E25A0">
        <w:rPr>
          <w:rFonts w:ascii="Arial Narrow" w:hAnsi="Arial Narrow" w:cs="Arial"/>
          <w:color w:val="auto"/>
        </w:rPr>
        <w:t xml:space="preserve">до </w:t>
      </w:r>
      <w:r w:rsidRPr="004E25A0">
        <w:rPr>
          <w:rFonts w:ascii="Arial Narrow" w:hAnsi="Arial Narrow" w:cs="Arial"/>
          <w:color w:val="auto"/>
          <w:lang w:val="sr-Cyrl-CS"/>
        </w:rPr>
        <w:t>12,00</w:t>
      </w:r>
      <w:r w:rsidRPr="004E25A0">
        <w:rPr>
          <w:rFonts w:ascii="Arial Narrow" w:hAnsi="Arial Narrow" w:cs="Arial"/>
          <w:color w:val="auto"/>
        </w:rPr>
        <w:t xml:space="preserve"> часова. Отварање понуда ће се обавити </w:t>
      </w:r>
      <w:r w:rsidR="00091139" w:rsidRPr="00625C24">
        <w:rPr>
          <w:rFonts w:ascii="Arial Narrow" w:hAnsi="Arial Narrow" w:cs="Arial"/>
          <w:color w:val="auto"/>
          <w:lang w:val="sr-Cyrl-CS"/>
        </w:rPr>
        <w:t>24</w:t>
      </w:r>
      <w:r w:rsidRPr="00625C24">
        <w:rPr>
          <w:rFonts w:ascii="Arial Narrow" w:hAnsi="Arial Narrow" w:cs="Arial"/>
          <w:color w:val="auto"/>
          <w:lang w:val="sr-Cyrl-CS"/>
        </w:rPr>
        <w:t>.09.201</w:t>
      </w:r>
      <w:r w:rsidR="00D728A0" w:rsidRPr="00625C24">
        <w:rPr>
          <w:rFonts w:ascii="Arial Narrow" w:hAnsi="Arial Narrow" w:cs="Arial"/>
          <w:color w:val="auto"/>
          <w:lang w:val="sr-Cyrl-CS"/>
        </w:rPr>
        <w:t>9</w:t>
      </w:r>
      <w:r w:rsidRPr="004E25A0">
        <w:rPr>
          <w:rFonts w:ascii="Arial Narrow" w:hAnsi="Arial Narrow" w:cs="Arial"/>
          <w:color w:val="auto"/>
        </w:rPr>
        <w:t xml:space="preserve">.год. у </w:t>
      </w:r>
      <w:r w:rsidRPr="004E25A0">
        <w:rPr>
          <w:rFonts w:ascii="Arial Narrow" w:hAnsi="Arial Narrow" w:cs="Arial"/>
          <w:color w:val="auto"/>
          <w:lang w:val="sr-Cyrl-CS"/>
        </w:rPr>
        <w:t>12,15</w:t>
      </w:r>
      <w:r w:rsidR="00091139">
        <w:rPr>
          <w:rFonts w:ascii="Arial Narrow" w:hAnsi="Arial Narrow" w:cs="Arial"/>
          <w:color w:val="auto"/>
          <w:lang w:val="sr-Cyrl-CS"/>
        </w:rPr>
        <w:t xml:space="preserve"> </w:t>
      </w:r>
      <w:r w:rsidRPr="004E25A0">
        <w:rPr>
          <w:rFonts w:ascii="Arial Narrow" w:hAnsi="Arial Narrow" w:cs="Arial"/>
          <w:color w:val="auto"/>
        </w:rPr>
        <w:t>часова.</w:t>
      </w:r>
    </w:p>
    <w:p w:rsidR="002004FD" w:rsidRPr="004E25A0" w:rsidRDefault="002004FD" w:rsidP="002004FD">
      <w:pPr>
        <w:autoSpaceDE w:val="0"/>
        <w:autoSpaceDN w:val="0"/>
        <w:adjustRightInd w:val="0"/>
        <w:spacing w:line="240" w:lineRule="auto"/>
        <w:jc w:val="both"/>
        <w:rPr>
          <w:rFonts w:ascii="Arial Narrow" w:hAnsi="Arial Narrow" w:cs="Arial"/>
          <w:color w:val="auto"/>
        </w:rPr>
      </w:pPr>
      <w:r w:rsidRPr="004E25A0">
        <w:rPr>
          <w:rFonts w:ascii="Arial Narrow" w:hAnsi="Arial Narrow"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E25A0">
        <w:rPr>
          <w:rFonts w:ascii="Arial Narrow" w:hAnsi="Arial Narrow" w:cs="Arial"/>
          <w:color w:val="auto"/>
          <w:lang w:val="sr-Cyrl-CS"/>
        </w:rPr>
        <w:t>н</w:t>
      </w:r>
      <w:r w:rsidRPr="004E25A0">
        <w:rPr>
          <w:rFonts w:ascii="Arial Narrow" w:hAnsi="Arial Narrow"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2004FD" w:rsidRPr="004E25A0" w:rsidRDefault="002004FD" w:rsidP="002004FD">
      <w:pPr>
        <w:autoSpaceDE w:val="0"/>
        <w:autoSpaceDN w:val="0"/>
        <w:adjustRightInd w:val="0"/>
        <w:spacing w:line="240" w:lineRule="auto"/>
        <w:jc w:val="both"/>
        <w:rPr>
          <w:rFonts w:ascii="Arial Narrow" w:hAnsi="Arial Narrow" w:cs="Arial"/>
          <w:color w:val="auto"/>
        </w:rPr>
      </w:pPr>
      <w:r w:rsidRPr="004E25A0">
        <w:rPr>
          <w:rFonts w:ascii="Arial Narrow" w:hAnsi="Arial Narrow"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04FD" w:rsidRPr="004E25A0" w:rsidRDefault="002004FD" w:rsidP="002004FD">
      <w:pPr>
        <w:jc w:val="both"/>
        <w:rPr>
          <w:rFonts w:ascii="Arial Narrow" w:hAnsi="Arial Narrow" w:cs="Arial"/>
          <w:b/>
        </w:rPr>
      </w:pPr>
    </w:p>
    <w:p w:rsidR="002004FD" w:rsidRPr="004E25A0" w:rsidRDefault="002004FD" w:rsidP="002004FD">
      <w:pPr>
        <w:jc w:val="both"/>
        <w:rPr>
          <w:rFonts w:ascii="Arial Narrow" w:eastAsia="TimesNewRomanPSMT" w:hAnsi="Arial Narrow" w:cs="Arial"/>
          <w:b/>
          <w:bCs/>
        </w:rPr>
      </w:pPr>
      <w:r w:rsidRPr="004E25A0">
        <w:rPr>
          <w:rFonts w:ascii="Arial Narrow" w:eastAsia="TimesNewRomanPSMT" w:hAnsi="Arial Narrow" w:cs="Arial"/>
          <w:b/>
          <w:bCs/>
        </w:rPr>
        <w:t>Понуда мора да садржи:</w:t>
      </w:r>
    </w:p>
    <w:p w:rsidR="002004FD" w:rsidRPr="004E25A0" w:rsidRDefault="002004FD" w:rsidP="002004FD">
      <w:pPr>
        <w:numPr>
          <w:ilvl w:val="0"/>
          <w:numId w:val="24"/>
        </w:numPr>
        <w:suppressAutoHyphens w:val="0"/>
        <w:spacing w:line="240" w:lineRule="auto"/>
        <w:jc w:val="both"/>
        <w:rPr>
          <w:rFonts w:ascii="Arial Narrow" w:eastAsia="TimesNewRomanPSMT" w:hAnsi="Arial Narrow" w:cs="Arial"/>
          <w:bCs/>
          <w:color w:val="auto"/>
        </w:rPr>
      </w:pPr>
      <w:r w:rsidRPr="004E25A0">
        <w:rPr>
          <w:rFonts w:ascii="Arial Narrow" w:eastAsia="TimesNewRomanPSMT" w:hAnsi="Arial Narrow" w:cs="Arial"/>
          <w:bCs/>
          <w:color w:val="auto"/>
        </w:rPr>
        <w:t>Образац понуде са табеларним делом понуде( попуњен, потписани и оверена)</w:t>
      </w:r>
    </w:p>
    <w:p w:rsidR="002004FD" w:rsidRPr="004E25A0" w:rsidRDefault="002004FD" w:rsidP="002004FD">
      <w:pPr>
        <w:numPr>
          <w:ilvl w:val="0"/>
          <w:numId w:val="24"/>
        </w:numPr>
        <w:suppressAutoHyphens w:val="0"/>
        <w:spacing w:line="240" w:lineRule="auto"/>
        <w:jc w:val="both"/>
        <w:rPr>
          <w:rFonts w:ascii="Arial Narrow" w:eastAsia="TimesNewRomanPSMT" w:hAnsi="Arial Narrow" w:cs="Arial"/>
          <w:bCs/>
          <w:color w:val="auto"/>
        </w:rPr>
      </w:pPr>
      <w:r w:rsidRPr="004E25A0">
        <w:rPr>
          <w:rFonts w:ascii="Arial Narrow" w:eastAsia="TimesNewRomanPSMT" w:hAnsi="Arial Narrow" w:cs="Arial"/>
          <w:bCs/>
        </w:rPr>
        <w:t>Модел уговора</w:t>
      </w:r>
      <w:r w:rsidRPr="004E25A0">
        <w:rPr>
          <w:rFonts w:ascii="Arial Narrow" w:eastAsia="TimesNewRomanPSMT" w:hAnsi="Arial Narrow" w:cs="Arial"/>
          <w:bCs/>
          <w:color w:val="auto"/>
        </w:rPr>
        <w:t>( попуњен, потписани и оверена)</w:t>
      </w:r>
    </w:p>
    <w:p w:rsidR="002004FD" w:rsidRPr="004E25A0" w:rsidRDefault="002004FD" w:rsidP="002004FD">
      <w:pPr>
        <w:numPr>
          <w:ilvl w:val="0"/>
          <w:numId w:val="24"/>
        </w:numPr>
        <w:suppressAutoHyphens w:val="0"/>
        <w:spacing w:line="240" w:lineRule="auto"/>
        <w:jc w:val="both"/>
        <w:rPr>
          <w:rFonts w:ascii="Arial Narrow" w:eastAsia="TimesNewRomanPSMT" w:hAnsi="Arial Narrow" w:cs="Arial"/>
          <w:bCs/>
          <w:color w:val="auto"/>
        </w:rPr>
      </w:pPr>
      <w:r w:rsidRPr="004E25A0">
        <w:rPr>
          <w:rFonts w:ascii="Arial Narrow" w:eastAsia="TimesNewRomanPSMT" w:hAnsi="Arial Narrow" w:cs="Arial"/>
          <w:bCs/>
          <w:color w:val="auto"/>
        </w:rPr>
        <w:t>Образац структуре понуђене цене  посебно за сваку партију за коју се подноси понуда ( попуњен, потписани и оверена)</w:t>
      </w:r>
    </w:p>
    <w:p w:rsidR="002004FD" w:rsidRPr="004E25A0" w:rsidRDefault="002004FD" w:rsidP="002004FD">
      <w:pPr>
        <w:numPr>
          <w:ilvl w:val="0"/>
          <w:numId w:val="24"/>
        </w:numPr>
        <w:suppressAutoHyphens w:val="0"/>
        <w:spacing w:line="240" w:lineRule="auto"/>
        <w:jc w:val="both"/>
        <w:rPr>
          <w:rFonts w:ascii="Arial Narrow" w:eastAsia="TimesNewRomanPSMT" w:hAnsi="Arial Narrow" w:cs="Arial"/>
          <w:bCs/>
          <w:color w:val="auto"/>
        </w:rPr>
      </w:pPr>
      <w:r w:rsidRPr="004E25A0">
        <w:rPr>
          <w:rFonts w:ascii="Arial Narrow" w:eastAsia="TimesNewRomanPSMT" w:hAnsi="Arial Narrow" w:cs="Arial"/>
          <w:bCs/>
          <w:iCs/>
          <w:color w:val="auto"/>
        </w:rPr>
        <w:t>Образац трошкова припреме понуде (</w:t>
      </w:r>
      <w:r w:rsidRPr="004E25A0">
        <w:rPr>
          <w:rFonts w:ascii="Arial Narrow" w:eastAsia="TimesNewRomanPSMT" w:hAnsi="Arial Narrow" w:cs="Arial"/>
          <w:b/>
          <w:bCs/>
          <w:iCs/>
          <w:color w:val="auto"/>
        </w:rPr>
        <w:t>није обавезан</w:t>
      </w:r>
      <w:r w:rsidRPr="004E25A0">
        <w:rPr>
          <w:rFonts w:ascii="Arial Narrow" w:eastAsia="TimesNewRomanPSMT" w:hAnsi="Arial Narrow" w:cs="Arial"/>
          <w:bCs/>
          <w:iCs/>
          <w:color w:val="auto"/>
        </w:rPr>
        <w:t>)</w:t>
      </w:r>
    </w:p>
    <w:p w:rsidR="002004FD" w:rsidRPr="004E25A0" w:rsidRDefault="002004FD" w:rsidP="002004FD">
      <w:pPr>
        <w:numPr>
          <w:ilvl w:val="0"/>
          <w:numId w:val="24"/>
        </w:numPr>
        <w:suppressAutoHyphens w:val="0"/>
        <w:spacing w:line="240" w:lineRule="auto"/>
        <w:jc w:val="both"/>
        <w:rPr>
          <w:rFonts w:ascii="Arial Narrow" w:eastAsia="TimesNewRomanPSMT" w:hAnsi="Arial Narrow" w:cs="Arial"/>
          <w:bCs/>
          <w:color w:val="auto"/>
        </w:rPr>
      </w:pPr>
      <w:r w:rsidRPr="004E25A0">
        <w:rPr>
          <w:rFonts w:ascii="Arial Narrow" w:eastAsia="TimesNewRomanPSMT" w:hAnsi="Arial Narrow" w:cs="Arial"/>
          <w:bCs/>
          <w:iCs/>
          <w:color w:val="auto"/>
        </w:rPr>
        <w:t>Образац изјаве о независној понуди</w:t>
      </w:r>
      <w:r w:rsidRPr="004E25A0">
        <w:rPr>
          <w:rFonts w:ascii="Arial Narrow" w:eastAsia="TimesNewRomanPSMT" w:hAnsi="Arial Narrow" w:cs="Arial"/>
          <w:bCs/>
          <w:color w:val="auto"/>
        </w:rPr>
        <w:t>( попуњен, потписани и оверена)</w:t>
      </w:r>
    </w:p>
    <w:p w:rsidR="002004FD" w:rsidRPr="004E25A0" w:rsidRDefault="002004FD" w:rsidP="002004FD">
      <w:pPr>
        <w:jc w:val="both"/>
        <w:rPr>
          <w:rFonts w:ascii="Arial Narrow" w:eastAsia="TimesNewRomanPSMT" w:hAnsi="Arial Narrow" w:cs="Arial"/>
          <w:bCs/>
        </w:rPr>
      </w:pPr>
    </w:p>
    <w:p w:rsidR="002004FD" w:rsidRPr="004E25A0" w:rsidRDefault="002004FD" w:rsidP="002004FD">
      <w:pPr>
        <w:tabs>
          <w:tab w:val="left" w:pos="0"/>
        </w:tabs>
        <w:jc w:val="both"/>
        <w:rPr>
          <w:rFonts w:ascii="Arial Narrow" w:hAnsi="Arial Narrow" w:cs="Arial"/>
        </w:rPr>
      </w:pPr>
      <w:r w:rsidRPr="004E25A0">
        <w:rPr>
          <w:rFonts w:ascii="Arial Narrow" w:hAnsi="Arial Narrow" w:cs="Arial"/>
          <w:lang w:val="sr-Cyrl-CS"/>
        </w:rPr>
        <w:t>Понуда се сачињава у писаном облику, у једном примерку, у затвореној коверти</w:t>
      </w:r>
      <w:r w:rsidR="001F32C3" w:rsidRPr="004E25A0">
        <w:rPr>
          <w:rFonts w:ascii="Arial Narrow" w:hAnsi="Arial Narrow" w:cs="Arial"/>
          <w:lang w:val="sr-Cyrl-CS"/>
        </w:rPr>
        <w:t xml:space="preserve"> </w:t>
      </w:r>
      <w:r w:rsidRPr="004E25A0">
        <w:rPr>
          <w:rFonts w:ascii="Arial Narrow" w:hAnsi="Arial Narrow" w:cs="Arial"/>
          <w:lang w:val="sr-Cyrl-CS"/>
        </w:rPr>
        <w:t>или кутији, на обрасцу из конкурсне документације и мора бити јасна и недвосмислена.Обрасце дате у конкурсној документацији, односно податке које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2004FD" w:rsidRPr="004E25A0" w:rsidRDefault="002004FD" w:rsidP="002004FD">
      <w:pPr>
        <w:tabs>
          <w:tab w:val="left" w:pos="0"/>
        </w:tabs>
        <w:jc w:val="both"/>
        <w:rPr>
          <w:rFonts w:ascii="Arial Narrow" w:hAnsi="Arial Narrow" w:cs="Arial"/>
          <w:lang w:val="sr-Cyrl-CS"/>
        </w:rPr>
      </w:pPr>
      <w:r w:rsidRPr="004E25A0">
        <w:rPr>
          <w:rFonts w:ascii="Arial Narrow" w:hAnsi="Arial Narrow" w:cs="Arial"/>
          <w:lang w:val="sr-Cyrl-CS"/>
        </w:rPr>
        <w:t>Понуда се сачињава тако што понуђач уписује тражене податке у обрасце који су саставни део Конкурсне документације.Подаци који нису уписани у приложене обрасце односно подаци који су уписани мимо образаца неће се уважити и таква понуда ће бити одбијена.Све обрасце оверава и потписује лице овлашћено за заступање.</w:t>
      </w:r>
    </w:p>
    <w:p w:rsidR="002004FD" w:rsidRPr="004E25A0" w:rsidRDefault="002004FD" w:rsidP="002004FD">
      <w:pPr>
        <w:tabs>
          <w:tab w:val="left" w:pos="0"/>
        </w:tabs>
        <w:jc w:val="both"/>
        <w:rPr>
          <w:rFonts w:ascii="Arial Narrow" w:hAnsi="Arial Narrow"/>
          <w:sz w:val="28"/>
          <w:szCs w:val="28"/>
          <w:lang w:val="sr-Cyrl-CS"/>
        </w:rPr>
      </w:pPr>
    </w:p>
    <w:p w:rsidR="002004FD" w:rsidRPr="004E25A0" w:rsidRDefault="002004FD" w:rsidP="002004FD">
      <w:pPr>
        <w:tabs>
          <w:tab w:val="left" w:pos="0"/>
        </w:tabs>
        <w:jc w:val="both"/>
        <w:rPr>
          <w:rStyle w:val="Strong"/>
          <w:rFonts w:ascii="Arial Narrow" w:hAnsi="Arial Narrow"/>
        </w:rPr>
      </w:pPr>
      <w:r w:rsidRPr="004E25A0">
        <w:rPr>
          <w:rStyle w:val="Strong"/>
          <w:rFonts w:ascii="Arial Narrow" w:hAnsi="Arial Narrow" w:cs="Arial"/>
          <w:i/>
        </w:rPr>
        <w:t>Сва тражена документација у понуди по могућству мора бити повезана траком и запечаћена на начин да није могуће накнадно одстрањивати или уметати листове</w:t>
      </w:r>
      <w:r w:rsidRPr="004E25A0">
        <w:rPr>
          <w:rStyle w:val="Strong"/>
          <w:rFonts w:ascii="Arial Narrow" w:hAnsi="Arial Narrow"/>
        </w:rPr>
        <w:t>.</w:t>
      </w:r>
    </w:p>
    <w:p w:rsidR="002004FD" w:rsidRPr="004E25A0" w:rsidRDefault="002004FD" w:rsidP="002004FD">
      <w:pPr>
        <w:jc w:val="both"/>
        <w:rPr>
          <w:rFonts w:ascii="Arial Narrow" w:hAnsi="Arial Narrow"/>
        </w:rPr>
      </w:pPr>
    </w:p>
    <w:p w:rsidR="002004FD" w:rsidRPr="004E25A0" w:rsidRDefault="002004FD" w:rsidP="002004FD">
      <w:pPr>
        <w:numPr>
          <w:ilvl w:val="0"/>
          <w:numId w:val="3"/>
        </w:numPr>
        <w:jc w:val="both"/>
        <w:rPr>
          <w:rFonts w:ascii="Arial Narrow" w:hAnsi="Arial Narrow" w:cs="Arial"/>
          <w:b/>
          <w:bCs/>
          <w:i/>
          <w:iCs/>
        </w:rPr>
      </w:pPr>
      <w:r w:rsidRPr="004E25A0">
        <w:rPr>
          <w:rFonts w:ascii="Arial Narrow" w:hAnsi="Arial Narrow" w:cs="Arial"/>
          <w:b/>
          <w:bCs/>
          <w:i/>
          <w:iCs/>
        </w:rPr>
        <w:t>ПАРТИЈЕ</w:t>
      </w:r>
    </w:p>
    <w:p w:rsidR="002004FD" w:rsidRPr="004E25A0" w:rsidRDefault="002004FD" w:rsidP="002004FD">
      <w:pPr>
        <w:pStyle w:val="ListParagraph"/>
        <w:suppressAutoHyphens w:val="0"/>
        <w:spacing w:line="276" w:lineRule="auto"/>
        <w:ind w:left="0"/>
        <w:contextualSpacing/>
        <w:jc w:val="both"/>
        <w:rPr>
          <w:rFonts w:ascii="Arial Narrow" w:eastAsia="TimesNewRomanPSMT" w:hAnsi="Arial Narrow" w:cs="Arial"/>
          <w:bCs/>
          <w:color w:val="auto"/>
        </w:rPr>
      </w:pPr>
      <w:r w:rsidRPr="004E25A0">
        <w:rPr>
          <w:rFonts w:ascii="Arial Narrow" w:eastAsia="TimesNewRomanPSMT" w:hAnsi="Arial Narrow" w:cs="Arial"/>
          <w:bCs/>
          <w:color w:val="auto"/>
        </w:rPr>
        <w:t>Понуђач може да поднесе понуду за једну или више партија. Понуда мора да обухвати најмање једну целокупну партију.</w:t>
      </w:r>
    </w:p>
    <w:p w:rsidR="002004FD" w:rsidRPr="004E25A0" w:rsidRDefault="002004FD" w:rsidP="002004FD">
      <w:pPr>
        <w:pStyle w:val="ListParagraph"/>
        <w:suppressAutoHyphens w:val="0"/>
        <w:spacing w:line="276" w:lineRule="auto"/>
        <w:ind w:left="0"/>
        <w:contextualSpacing/>
        <w:jc w:val="both"/>
        <w:rPr>
          <w:rFonts w:ascii="Arial Narrow" w:eastAsia="TimesNewRomanPSMT" w:hAnsi="Arial Narrow" w:cs="Arial"/>
          <w:bCs/>
          <w:color w:val="auto"/>
        </w:rPr>
      </w:pPr>
      <w:r w:rsidRPr="004E25A0">
        <w:rPr>
          <w:rFonts w:ascii="Arial Narrow" w:eastAsia="TimesNewRomanPSMT" w:hAnsi="Arial Narrow" w:cs="Arial"/>
          <w:bCs/>
          <w:color w:val="auto"/>
        </w:rPr>
        <w:t>Понуђач је дужан да у понуди наведе да ли се понуда односи на целокупну набавку или само на одређене партије.</w:t>
      </w:r>
    </w:p>
    <w:p w:rsidR="002004FD" w:rsidRPr="004E25A0" w:rsidRDefault="002004FD" w:rsidP="002004FD">
      <w:pPr>
        <w:pStyle w:val="ListParagraph"/>
        <w:suppressAutoHyphens w:val="0"/>
        <w:spacing w:line="276" w:lineRule="auto"/>
        <w:ind w:left="0"/>
        <w:contextualSpacing/>
        <w:jc w:val="both"/>
        <w:rPr>
          <w:rFonts w:ascii="Arial Narrow" w:eastAsia="TimesNewRomanPSMT" w:hAnsi="Arial Narrow" w:cs="Arial"/>
          <w:bCs/>
          <w:color w:val="auto"/>
        </w:rPr>
      </w:pPr>
      <w:r w:rsidRPr="004E25A0">
        <w:rPr>
          <w:rFonts w:ascii="Arial Narrow" w:eastAsia="TimesNewRomanPSMT" w:hAnsi="Arial Narrow" w:cs="Arial"/>
          <w:bCs/>
          <w:color w:val="auto"/>
        </w:rPr>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2004FD" w:rsidRPr="004E25A0" w:rsidRDefault="002004FD" w:rsidP="002004FD">
      <w:pPr>
        <w:jc w:val="both"/>
        <w:rPr>
          <w:rFonts w:ascii="Arial Narrow" w:hAnsi="Arial Narrow"/>
        </w:rPr>
      </w:pPr>
      <w:r w:rsidRPr="004E25A0">
        <w:rPr>
          <w:rFonts w:ascii="Arial Narrow" w:eastAsia="TimesNewRomanPSMT" w:hAnsi="Arial Narrow"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4E25A0">
        <w:rPr>
          <w:rFonts w:ascii="Arial Narrow" w:eastAsia="TimesNewRomanPSMT" w:hAnsi="Arial Narrow" w:cs="Arial"/>
          <w:bCs/>
          <w:i/>
          <w:color w:val="auto"/>
        </w:rPr>
        <w:t>.</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cs="Arial"/>
          <w:bCs/>
          <w:iCs/>
        </w:rPr>
      </w:pPr>
      <w:r w:rsidRPr="004E25A0">
        <w:rPr>
          <w:rFonts w:ascii="Arial Narrow" w:hAnsi="Arial Narrow" w:cs="Arial"/>
          <w:b/>
          <w:i/>
          <w:iCs/>
        </w:rPr>
        <w:t>4.</w:t>
      </w:r>
      <w:r w:rsidRPr="004E25A0">
        <w:rPr>
          <w:rFonts w:ascii="Arial Narrow" w:hAnsi="Arial Narrow" w:cs="Arial"/>
          <w:b/>
          <w:bCs/>
          <w:i/>
          <w:iCs/>
        </w:rPr>
        <w:t xml:space="preserve">  ПОНУДА СА ВАРИЈАНТАМА</w:t>
      </w:r>
    </w:p>
    <w:p w:rsidR="002004FD" w:rsidRPr="004E25A0" w:rsidRDefault="002004FD" w:rsidP="002004FD">
      <w:pPr>
        <w:jc w:val="both"/>
        <w:rPr>
          <w:rFonts w:ascii="Arial Narrow" w:hAnsi="Arial Narrow" w:cs="Arial"/>
          <w:b/>
          <w:bCs/>
          <w:i/>
          <w:iCs/>
        </w:rPr>
      </w:pPr>
      <w:r w:rsidRPr="004E25A0">
        <w:rPr>
          <w:rFonts w:ascii="Arial Narrow" w:hAnsi="Arial Narrow" w:cs="Arial"/>
          <w:bCs/>
          <w:iCs/>
        </w:rPr>
        <w:t>Подношење понуде са варијантама није дозвољено.</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rPr>
      </w:pPr>
      <w:r w:rsidRPr="004E25A0">
        <w:rPr>
          <w:rFonts w:ascii="Arial Narrow" w:hAnsi="Arial Narrow" w:cs="Arial"/>
          <w:b/>
          <w:bCs/>
          <w:i/>
          <w:iCs/>
        </w:rPr>
        <w:t xml:space="preserve">5. </w:t>
      </w:r>
      <w:r w:rsidRPr="004E25A0">
        <w:rPr>
          <w:rFonts w:ascii="Arial Narrow" w:hAnsi="Arial Narrow" w:cs="Arial"/>
          <w:b/>
          <w:i/>
          <w:iCs/>
        </w:rPr>
        <w:t>НАЧИН ИЗМЕНЕ, ДОПУНЕ И ОПОЗИВА ПОНУДЕ</w:t>
      </w:r>
    </w:p>
    <w:p w:rsidR="002004FD" w:rsidRPr="004E25A0" w:rsidRDefault="002004FD" w:rsidP="002004FD">
      <w:pPr>
        <w:jc w:val="both"/>
        <w:rPr>
          <w:rFonts w:ascii="Arial Narrow" w:hAnsi="Arial Narrow" w:cs="Arial"/>
        </w:rPr>
      </w:pPr>
      <w:r w:rsidRPr="004E25A0">
        <w:rPr>
          <w:rFonts w:ascii="Arial Narrow" w:hAnsi="Arial Narrow" w:cs="Arial"/>
        </w:rPr>
        <w:t>У року за подношење понуде понуђач може да измени, допуни или опозове своју понуду на начин који је одређен за подношење понуде.</w:t>
      </w:r>
    </w:p>
    <w:p w:rsidR="002004FD" w:rsidRPr="004E25A0" w:rsidRDefault="002004FD" w:rsidP="002004FD">
      <w:pPr>
        <w:jc w:val="both"/>
        <w:rPr>
          <w:rFonts w:ascii="Arial Narrow" w:eastAsia="TimesNewRomanPSMT" w:hAnsi="Arial Narrow" w:cs="Arial"/>
          <w:bCs/>
          <w:iCs/>
        </w:rPr>
      </w:pPr>
      <w:r w:rsidRPr="004E25A0">
        <w:rPr>
          <w:rFonts w:ascii="Arial Narrow" w:hAnsi="Arial Narrow" w:cs="Arial"/>
        </w:rPr>
        <w:t xml:space="preserve">Понуђач је дужан да јасно назначи који део понуде мења односно која документа накнадно доставља. </w:t>
      </w:r>
    </w:p>
    <w:p w:rsidR="002004FD" w:rsidRPr="004E25A0" w:rsidRDefault="002004FD" w:rsidP="002004FD">
      <w:pPr>
        <w:jc w:val="both"/>
        <w:rPr>
          <w:rFonts w:ascii="Arial Narrow" w:eastAsia="TimesNewRomanPSMT" w:hAnsi="Arial Narrow" w:cs="Arial"/>
          <w:bCs/>
          <w:iCs/>
        </w:rPr>
      </w:pPr>
      <w:r w:rsidRPr="004E25A0">
        <w:rPr>
          <w:rFonts w:ascii="Arial Narrow" w:eastAsia="TimesNewRomanPSMT" w:hAnsi="Arial Narrow" w:cs="Arial"/>
          <w:bCs/>
          <w:iCs/>
        </w:rPr>
        <w:t xml:space="preserve">Измену, допуну или опозив понуде треба доставити на адресу: </w:t>
      </w:r>
      <w:r w:rsidR="001F32C3" w:rsidRPr="004E25A0">
        <w:rPr>
          <w:rFonts w:ascii="Arial Narrow" w:eastAsia="TimesNewRomanPSMT" w:hAnsi="Arial Narrow" w:cs="Arial"/>
          <w:bCs/>
        </w:rPr>
        <w:t>Oсновна школа "</w:t>
      </w:r>
      <w:r w:rsidR="001F32C3" w:rsidRPr="004E25A0">
        <w:rPr>
          <w:rFonts w:ascii="Arial Narrow" w:eastAsia="TimesNewRomanPSMT" w:hAnsi="Arial Narrow" w:cs="Arial"/>
          <w:bCs/>
          <w:lang w:val="sr-Cyrl-CS"/>
        </w:rPr>
        <w:t>Петефи бригада</w:t>
      </w:r>
      <w:r w:rsidR="001F32C3" w:rsidRPr="004E25A0">
        <w:rPr>
          <w:rFonts w:ascii="Arial Narrow" w:eastAsia="TimesNewRomanPSMT" w:hAnsi="Arial Narrow" w:cs="Arial"/>
          <w:bCs/>
        </w:rPr>
        <w:t xml:space="preserve">", </w:t>
      </w:r>
      <w:r w:rsidR="001F32C3" w:rsidRPr="004E25A0">
        <w:rPr>
          <w:rFonts w:ascii="Arial Narrow" w:eastAsia="TimesNewRomanPSMT" w:hAnsi="Arial Narrow" w:cs="Arial"/>
          <w:bCs/>
          <w:lang w:val="sr-Cyrl-CS"/>
        </w:rPr>
        <w:t>Кула, 16. дивизије 34 с</w:t>
      </w:r>
      <w:r w:rsidRPr="004E25A0">
        <w:rPr>
          <w:rFonts w:ascii="Arial Narrow" w:eastAsia="TimesNewRomanPSMT" w:hAnsi="Arial Narrow" w:cs="Arial"/>
          <w:bCs/>
          <w:iCs/>
        </w:rPr>
        <w:t>а</w:t>
      </w:r>
      <w:r w:rsidR="001F32C3" w:rsidRPr="004E25A0">
        <w:rPr>
          <w:rFonts w:ascii="Arial Narrow" w:eastAsia="TimesNewRomanPSMT" w:hAnsi="Arial Narrow" w:cs="Arial"/>
          <w:bCs/>
          <w:iCs/>
        </w:rPr>
        <w:t xml:space="preserve"> на</w:t>
      </w:r>
      <w:r w:rsidRPr="004E25A0">
        <w:rPr>
          <w:rFonts w:ascii="Arial Narrow" w:eastAsia="TimesNewRomanPSMT" w:hAnsi="Arial Narrow" w:cs="Arial"/>
          <w:bCs/>
          <w:iCs/>
        </w:rPr>
        <w:t>знаком:</w:t>
      </w:r>
    </w:p>
    <w:p w:rsidR="002004FD" w:rsidRPr="004E25A0" w:rsidRDefault="002004FD" w:rsidP="002004FD">
      <w:pPr>
        <w:jc w:val="both"/>
        <w:rPr>
          <w:rFonts w:ascii="Arial Narrow" w:eastAsia="TimesNewRomanPSMT" w:hAnsi="Arial Narrow" w:cs="Arial"/>
          <w:bCs/>
          <w:iCs/>
        </w:rPr>
      </w:pPr>
      <w:r w:rsidRPr="004E25A0">
        <w:rPr>
          <w:rFonts w:ascii="Arial Narrow" w:eastAsia="TimesNewRomanPSMT" w:hAnsi="Arial Narrow" w:cs="Arial"/>
          <w:bCs/>
          <w:iCs/>
        </w:rPr>
        <w:t>„</w:t>
      </w:r>
      <w:r w:rsidRPr="004E25A0">
        <w:rPr>
          <w:rFonts w:ascii="Arial Narrow" w:eastAsia="TimesNewRomanPSMT" w:hAnsi="Arial Narrow" w:cs="Arial"/>
          <w:b/>
          <w:bCs/>
          <w:iCs/>
        </w:rPr>
        <w:t>Измена понуде</w:t>
      </w:r>
      <w:r w:rsidRPr="004E25A0">
        <w:rPr>
          <w:rFonts w:ascii="Arial Narrow" w:eastAsia="TimesNewRomanPS-BoldMT" w:hAnsi="Arial Narrow" w:cs="Arial"/>
          <w:b/>
          <w:bCs/>
        </w:rPr>
        <w:t xml:space="preserve"> за јавну набавку</w:t>
      </w:r>
      <w:r w:rsidRPr="004E25A0">
        <w:rPr>
          <w:rFonts w:ascii="Arial Narrow" w:hAnsi="Arial Narrow" w:cs="Arial"/>
        </w:rPr>
        <w:t xml:space="preserve"> услуге екскурзије и настава у природи</w:t>
      </w:r>
      <w:r w:rsidRPr="004E25A0">
        <w:rPr>
          <w:rFonts w:ascii="Arial Narrow" w:eastAsia="TimesNewRomanPSMT" w:hAnsi="Arial Narrow" w:cs="Arial"/>
          <w:b/>
          <w:bCs/>
        </w:rPr>
        <w:t xml:space="preserve">- </w:t>
      </w:r>
      <w:r w:rsidRPr="004E25A0">
        <w:rPr>
          <w:rFonts w:ascii="Arial Narrow" w:eastAsia="TimesNewRomanPS-BoldMT" w:hAnsi="Arial Narrow" w:cs="Arial"/>
          <w:b/>
          <w:bCs/>
        </w:rPr>
        <w:t>НЕ ОТВАРАТИ”</w:t>
      </w:r>
      <w:r w:rsidRPr="004E25A0">
        <w:rPr>
          <w:rFonts w:ascii="Arial Narrow" w:hAnsi="Arial Narrow" w:cs="Arial"/>
          <w:b/>
        </w:rPr>
        <w:t>.</w:t>
      </w:r>
      <w:r w:rsidRPr="004E25A0">
        <w:rPr>
          <w:rFonts w:ascii="Arial Narrow" w:eastAsia="TimesNewRomanPSMT" w:hAnsi="Arial Narrow" w:cs="Arial"/>
          <w:bCs/>
          <w:iCs/>
        </w:rPr>
        <w:t xml:space="preserve"> или</w:t>
      </w:r>
    </w:p>
    <w:p w:rsidR="002004FD" w:rsidRPr="004E25A0" w:rsidRDefault="002004FD" w:rsidP="002004FD">
      <w:pPr>
        <w:jc w:val="both"/>
        <w:rPr>
          <w:rFonts w:ascii="Arial Narrow" w:eastAsia="TimesNewRomanPSMT" w:hAnsi="Arial Narrow" w:cs="Arial"/>
          <w:bCs/>
          <w:iCs/>
        </w:rPr>
      </w:pPr>
      <w:r w:rsidRPr="004E25A0">
        <w:rPr>
          <w:rFonts w:ascii="Arial Narrow" w:eastAsia="TimesNewRomanPSMT" w:hAnsi="Arial Narrow" w:cs="Arial"/>
          <w:bCs/>
          <w:iCs/>
        </w:rPr>
        <w:t>„</w:t>
      </w:r>
      <w:r w:rsidRPr="004E25A0">
        <w:rPr>
          <w:rFonts w:ascii="Arial Narrow" w:eastAsia="TimesNewRomanPSMT" w:hAnsi="Arial Narrow" w:cs="Arial"/>
          <w:b/>
          <w:bCs/>
          <w:iCs/>
        </w:rPr>
        <w:t>Допуна понуде</w:t>
      </w:r>
      <w:r w:rsidR="001F32C3" w:rsidRPr="004E25A0">
        <w:rPr>
          <w:rFonts w:ascii="Arial Narrow" w:eastAsia="TimesNewRomanPSMT" w:hAnsi="Arial Narrow" w:cs="Arial"/>
          <w:b/>
          <w:bCs/>
          <w:iCs/>
        </w:rPr>
        <w:t xml:space="preserve"> </w:t>
      </w:r>
      <w:r w:rsidRPr="004E25A0">
        <w:rPr>
          <w:rFonts w:ascii="Arial Narrow" w:eastAsia="TimesNewRomanPS-BoldMT" w:hAnsi="Arial Narrow" w:cs="Arial"/>
          <w:b/>
          <w:bCs/>
        </w:rPr>
        <w:t>за јавну набавку</w:t>
      </w:r>
      <w:r w:rsidR="001F32C3" w:rsidRPr="004E25A0">
        <w:rPr>
          <w:rFonts w:ascii="Arial Narrow" w:eastAsia="TimesNewRomanPS-BoldMT" w:hAnsi="Arial Narrow" w:cs="Arial"/>
          <w:b/>
          <w:bCs/>
        </w:rPr>
        <w:t xml:space="preserve"> </w:t>
      </w:r>
      <w:r w:rsidRPr="004E25A0">
        <w:rPr>
          <w:rFonts w:ascii="Arial Narrow" w:hAnsi="Arial Narrow" w:cs="Arial"/>
        </w:rPr>
        <w:t>услуге екскурзије и настава у природи</w:t>
      </w:r>
      <w:r w:rsidRPr="004E25A0">
        <w:rPr>
          <w:rFonts w:ascii="Arial Narrow" w:eastAsia="TimesNewRomanPSMT" w:hAnsi="Arial Narrow" w:cs="Arial"/>
          <w:b/>
          <w:bCs/>
        </w:rPr>
        <w:t xml:space="preserve">- </w:t>
      </w:r>
      <w:r w:rsidRPr="004E25A0">
        <w:rPr>
          <w:rFonts w:ascii="Arial Narrow" w:eastAsia="TimesNewRomanPS-BoldMT" w:hAnsi="Arial Narrow" w:cs="Arial"/>
          <w:b/>
          <w:bCs/>
        </w:rPr>
        <w:t>НЕ ОТВАРАТИ”</w:t>
      </w:r>
      <w:r w:rsidRPr="004E25A0">
        <w:rPr>
          <w:rFonts w:ascii="Arial Narrow" w:eastAsia="TimesNewRomanPSMT" w:hAnsi="Arial Narrow" w:cs="Arial"/>
          <w:bCs/>
          <w:iCs/>
        </w:rPr>
        <w:t xml:space="preserve"> или</w:t>
      </w:r>
    </w:p>
    <w:p w:rsidR="002004FD" w:rsidRPr="004E25A0" w:rsidRDefault="002004FD" w:rsidP="002004FD">
      <w:pPr>
        <w:jc w:val="both"/>
        <w:rPr>
          <w:rFonts w:ascii="Arial Narrow" w:eastAsia="TimesNewRomanPSMT" w:hAnsi="Arial Narrow" w:cs="Arial"/>
          <w:bCs/>
          <w:iCs/>
        </w:rPr>
      </w:pPr>
      <w:r w:rsidRPr="004E25A0">
        <w:rPr>
          <w:rFonts w:ascii="Arial Narrow" w:eastAsia="TimesNewRomanPSMT" w:hAnsi="Arial Narrow" w:cs="Arial"/>
          <w:bCs/>
          <w:iCs/>
        </w:rPr>
        <w:t>„</w:t>
      </w:r>
      <w:r w:rsidRPr="004E25A0">
        <w:rPr>
          <w:rFonts w:ascii="Arial Narrow" w:eastAsia="TimesNewRomanPSMT" w:hAnsi="Arial Narrow" w:cs="Arial"/>
          <w:b/>
          <w:bCs/>
          <w:iCs/>
        </w:rPr>
        <w:t>Опозив понуде</w:t>
      </w:r>
      <w:r w:rsidR="001F32C3" w:rsidRPr="004E25A0">
        <w:rPr>
          <w:rFonts w:ascii="Arial Narrow" w:eastAsia="TimesNewRomanPSMT" w:hAnsi="Arial Narrow" w:cs="Arial"/>
          <w:b/>
          <w:bCs/>
          <w:iCs/>
        </w:rPr>
        <w:t xml:space="preserve"> </w:t>
      </w:r>
      <w:r w:rsidRPr="004E25A0">
        <w:rPr>
          <w:rFonts w:ascii="Arial Narrow" w:eastAsia="TimesNewRomanPS-BoldMT" w:hAnsi="Arial Narrow" w:cs="Arial"/>
          <w:b/>
          <w:bCs/>
        </w:rPr>
        <w:t>за јавну набавку</w:t>
      </w:r>
      <w:r w:rsidR="001F32C3" w:rsidRPr="004E25A0">
        <w:rPr>
          <w:rFonts w:ascii="Arial Narrow" w:eastAsia="TimesNewRomanPS-BoldMT" w:hAnsi="Arial Narrow" w:cs="Arial"/>
          <w:b/>
          <w:bCs/>
        </w:rPr>
        <w:t xml:space="preserve"> </w:t>
      </w:r>
      <w:r w:rsidRPr="004E25A0">
        <w:rPr>
          <w:rFonts w:ascii="Arial Narrow" w:hAnsi="Arial Narrow" w:cs="Arial"/>
        </w:rPr>
        <w:t>услуге екскурзије и настава у природи</w:t>
      </w:r>
      <w:r w:rsidRPr="004E25A0">
        <w:rPr>
          <w:rFonts w:ascii="Arial Narrow" w:eastAsia="TimesNewRomanPSMT" w:hAnsi="Arial Narrow" w:cs="Arial"/>
          <w:b/>
          <w:bCs/>
        </w:rPr>
        <w:t xml:space="preserve">- </w:t>
      </w:r>
      <w:r w:rsidRPr="004E25A0">
        <w:rPr>
          <w:rFonts w:ascii="Arial Narrow" w:eastAsia="TimesNewRomanPS-BoldMT" w:hAnsi="Arial Narrow" w:cs="Arial"/>
          <w:b/>
          <w:bCs/>
        </w:rPr>
        <w:t>НЕ ОТВАРАТИ”</w:t>
      </w:r>
      <w:r w:rsidRPr="004E25A0">
        <w:rPr>
          <w:rFonts w:ascii="Arial Narrow" w:hAnsi="Arial Narrow" w:cs="Arial"/>
          <w:b/>
        </w:rPr>
        <w:t>.</w:t>
      </w:r>
      <w:r w:rsidRPr="004E25A0">
        <w:rPr>
          <w:rFonts w:ascii="Arial Narrow" w:eastAsia="TimesNewRomanPS-BoldMT" w:hAnsi="Arial Narrow" w:cs="Arial"/>
          <w:bCs/>
        </w:rPr>
        <w:t xml:space="preserve"> или</w:t>
      </w:r>
    </w:p>
    <w:p w:rsidR="002004FD" w:rsidRPr="004E25A0" w:rsidRDefault="002004FD" w:rsidP="002004FD">
      <w:pPr>
        <w:jc w:val="both"/>
        <w:rPr>
          <w:rFonts w:ascii="Arial Narrow" w:eastAsia="TimesNewRomanPSMT" w:hAnsi="Arial Narrow" w:cs="Arial"/>
          <w:bCs/>
          <w:iCs/>
        </w:rPr>
      </w:pPr>
      <w:r w:rsidRPr="004E25A0">
        <w:rPr>
          <w:rFonts w:ascii="Arial Narrow" w:eastAsia="TimesNewRomanPSMT" w:hAnsi="Arial Narrow" w:cs="Arial"/>
          <w:bCs/>
          <w:iCs/>
        </w:rPr>
        <w:t>„</w:t>
      </w:r>
      <w:r w:rsidRPr="004E25A0">
        <w:rPr>
          <w:rFonts w:ascii="Arial Narrow" w:eastAsia="TimesNewRomanPSMT" w:hAnsi="Arial Narrow" w:cs="Arial"/>
          <w:b/>
          <w:bCs/>
          <w:iCs/>
        </w:rPr>
        <w:t>Измена и допуна понуде</w:t>
      </w:r>
      <w:r w:rsidRPr="004E25A0">
        <w:rPr>
          <w:rFonts w:ascii="Arial Narrow" w:eastAsia="TimesNewRomanPS-BoldMT" w:hAnsi="Arial Narrow" w:cs="Arial"/>
          <w:b/>
          <w:bCs/>
        </w:rPr>
        <w:t xml:space="preserve"> за јавну набавку</w:t>
      </w:r>
      <w:r w:rsidRPr="004E25A0">
        <w:rPr>
          <w:rFonts w:ascii="Arial Narrow" w:hAnsi="Arial Narrow" w:cs="Arial"/>
        </w:rPr>
        <w:t xml:space="preserve"> услуге екскурзије и настава у природи</w:t>
      </w:r>
      <w:r w:rsidRPr="004E25A0">
        <w:rPr>
          <w:rFonts w:ascii="Arial Narrow" w:eastAsia="TimesNewRomanPSMT" w:hAnsi="Arial Narrow" w:cs="Arial"/>
          <w:b/>
          <w:bCs/>
        </w:rPr>
        <w:t xml:space="preserve">- </w:t>
      </w:r>
      <w:r w:rsidRPr="004E25A0">
        <w:rPr>
          <w:rFonts w:ascii="Arial Narrow" w:eastAsia="TimesNewRomanPS-BoldMT" w:hAnsi="Arial Narrow" w:cs="Arial"/>
          <w:b/>
          <w:bCs/>
        </w:rPr>
        <w:t>НЕ ОТВАРАТИ”</w:t>
      </w:r>
      <w:r w:rsidRPr="004E25A0">
        <w:rPr>
          <w:rFonts w:ascii="Arial Narrow" w:hAnsi="Arial Narrow" w:cs="Arial"/>
          <w:b/>
        </w:rPr>
        <w:t>.</w:t>
      </w:r>
    </w:p>
    <w:p w:rsidR="002004FD" w:rsidRPr="004E25A0" w:rsidRDefault="002004FD" w:rsidP="002004FD">
      <w:pPr>
        <w:jc w:val="both"/>
        <w:rPr>
          <w:rFonts w:ascii="Arial Narrow" w:hAnsi="Arial Narrow" w:cs="Arial"/>
        </w:rPr>
      </w:pPr>
      <w:r w:rsidRPr="004E25A0">
        <w:rPr>
          <w:rFonts w:ascii="Arial Narrow" w:eastAsia="TimesNewRomanPSMT" w:hAnsi="Arial Narrow" w:cs="Arial"/>
          <w:bCs/>
        </w:rPr>
        <w:t>На полеђини коверте или на кутији навести назив</w:t>
      </w:r>
      <w:r w:rsidRPr="004E25A0">
        <w:rPr>
          <w:rFonts w:ascii="Arial Narrow" w:eastAsia="TimesNewRomanPSMT" w:hAnsi="Arial Narrow" w:cs="Arial"/>
          <w:bCs/>
          <w:lang w:val="sr-Cyrl-CS"/>
        </w:rPr>
        <w:t xml:space="preserve"> и адресу</w:t>
      </w:r>
      <w:r w:rsidRPr="004E25A0">
        <w:rPr>
          <w:rFonts w:ascii="Arial Narrow" w:eastAsia="TimesNewRomanPSMT" w:hAnsi="Arial Narrow"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04FD" w:rsidRPr="004E25A0" w:rsidRDefault="002004FD" w:rsidP="002004FD">
      <w:pPr>
        <w:jc w:val="both"/>
        <w:rPr>
          <w:rFonts w:ascii="Arial Narrow" w:hAnsi="Arial Narrow" w:cs="Arial"/>
          <w:b/>
          <w:i/>
          <w:iCs/>
        </w:rPr>
      </w:pPr>
      <w:r w:rsidRPr="004E25A0">
        <w:rPr>
          <w:rFonts w:ascii="Arial Narrow" w:hAnsi="Arial Narrow" w:cs="Arial"/>
        </w:rPr>
        <w:t>По истеку рока за подношење понуда понуђач не може да повуче нити да мења своју понуду.</w:t>
      </w:r>
    </w:p>
    <w:p w:rsidR="002004FD" w:rsidRPr="004E25A0" w:rsidRDefault="002004FD" w:rsidP="002004FD">
      <w:pPr>
        <w:jc w:val="both"/>
        <w:rPr>
          <w:rFonts w:ascii="Arial Narrow" w:hAnsi="Arial Narrow" w:cs="Arial"/>
          <w:b/>
          <w:i/>
          <w:iCs/>
        </w:rPr>
      </w:pPr>
    </w:p>
    <w:p w:rsidR="002004FD" w:rsidRPr="004E25A0" w:rsidRDefault="002004FD" w:rsidP="002004FD">
      <w:pPr>
        <w:jc w:val="both"/>
        <w:rPr>
          <w:rFonts w:ascii="Arial Narrow" w:hAnsi="Arial Narrow" w:cs="Arial"/>
          <w:bCs/>
          <w:iCs/>
        </w:rPr>
      </w:pPr>
      <w:r w:rsidRPr="004E25A0">
        <w:rPr>
          <w:rFonts w:ascii="Arial Narrow" w:hAnsi="Arial Narrow" w:cs="Arial"/>
          <w:b/>
          <w:bCs/>
          <w:i/>
          <w:iCs/>
        </w:rPr>
        <w:t xml:space="preserve">6. УЧЕСТВОВАЊЕ У ЗАЈЕДНИЧКОЈ ПОНУДИ ИЛИ КАО ПОДИЗВОЂАЧ </w:t>
      </w:r>
    </w:p>
    <w:p w:rsidR="002004FD" w:rsidRPr="004E25A0" w:rsidRDefault="002004FD" w:rsidP="002004FD">
      <w:pPr>
        <w:jc w:val="both"/>
        <w:rPr>
          <w:rFonts w:ascii="Arial Narrow" w:hAnsi="Arial Narrow" w:cs="Arial"/>
          <w:iCs/>
        </w:rPr>
      </w:pPr>
      <w:r w:rsidRPr="004E25A0">
        <w:rPr>
          <w:rFonts w:ascii="Arial Narrow" w:hAnsi="Arial Narrow" w:cs="Arial"/>
          <w:bCs/>
          <w:iCs/>
        </w:rPr>
        <w:t>Понуђач може да поднесе само једну понуду.</w:t>
      </w:r>
    </w:p>
    <w:p w:rsidR="002004FD" w:rsidRPr="004E25A0" w:rsidRDefault="002004FD" w:rsidP="002004FD">
      <w:pPr>
        <w:jc w:val="both"/>
        <w:rPr>
          <w:rFonts w:ascii="Arial Narrow" w:hAnsi="Arial Narrow" w:cs="Arial"/>
          <w:iCs/>
        </w:rPr>
      </w:pPr>
      <w:r w:rsidRPr="004E25A0">
        <w:rPr>
          <w:rFonts w:ascii="Arial Narrow" w:hAnsi="Arial Narrow"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04FD" w:rsidRPr="004E25A0" w:rsidRDefault="002004FD" w:rsidP="002004FD">
      <w:pPr>
        <w:jc w:val="both"/>
        <w:rPr>
          <w:rFonts w:ascii="Arial Narrow" w:hAnsi="Arial Narrow" w:cs="Arial"/>
          <w:i/>
          <w:iCs/>
          <w:color w:val="FF0000"/>
        </w:rPr>
      </w:pPr>
      <w:r w:rsidRPr="004E25A0">
        <w:rPr>
          <w:rFonts w:ascii="Arial Narrow" w:hAnsi="Arial Narrow" w:cs="Arial"/>
          <w:iCs/>
        </w:rPr>
        <w:t xml:space="preserve">У Обрасцу понуде </w:t>
      </w:r>
      <w:r w:rsidRPr="004E25A0">
        <w:rPr>
          <w:rFonts w:ascii="Arial Narrow" w:hAnsi="Arial Narrow" w:cs="Arial"/>
          <w:iCs/>
          <w:lang w:val="sr-Cyrl-CS"/>
        </w:rPr>
        <w:t xml:space="preserve">(поглавље </w:t>
      </w:r>
      <w:r w:rsidRPr="004E25A0">
        <w:rPr>
          <w:rFonts w:ascii="Arial Narrow" w:hAnsi="Arial Narrow" w:cs="Arial"/>
          <w:b/>
          <w:iCs/>
        </w:rPr>
        <w:t>VI</w:t>
      </w:r>
      <w:r w:rsidRPr="004E25A0">
        <w:rPr>
          <w:rFonts w:ascii="Arial Narrow" w:hAnsi="Arial Narrow" w:cs="Arial"/>
          <w:iCs/>
          <w:lang w:val="ru-RU"/>
        </w:rPr>
        <w:t>)</w:t>
      </w:r>
      <w:r w:rsidRPr="004E25A0">
        <w:rPr>
          <w:rFonts w:ascii="Arial Narrow" w:hAnsi="Arial Narrow"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cs="Arial"/>
          <w:iCs/>
        </w:rPr>
      </w:pPr>
      <w:r w:rsidRPr="004E25A0">
        <w:rPr>
          <w:rFonts w:ascii="Arial Narrow" w:hAnsi="Arial Narrow" w:cs="Arial"/>
          <w:b/>
          <w:bCs/>
          <w:i/>
          <w:iCs/>
        </w:rPr>
        <w:t>7. ПОНУДА СА ПОДИЗВОЂАЧЕМ</w:t>
      </w:r>
    </w:p>
    <w:p w:rsidR="002004FD" w:rsidRPr="004E25A0" w:rsidRDefault="002004FD" w:rsidP="002004FD">
      <w:pPr>
        <w:jc w:val="both"/>
        <w:rPr>
          <w:rFonts w:ascii="Arial Narrow" w:hAnsi="Arial Narrow" w:cs="Arial"/>
          <w:iCs/>
        </w:rPr>
      </w:pPr>
      <w:r w:rsidRPr="004E25A0">
        <w:rPr>
          <w:rFonts w:ascii="Arial Narrow" w:hAnsi="Arial Narrow" w:cs="Arial"/>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04FD" w:rsidRPr="004E25A0" w:rsidRDefault="002004FD" w:rsidP="002004FD">
      <w:pPr>
        <w:jc w:val="both"/>
        <w:rPr>
          <w:rFonts w:ascii="Arial Narrow" w:hAnsi="Arial Narrow" w:cs="Arial"/>
          <w:iCs/>
        </w:rPr>
      </w:pPr>
      <w:r w:rsidRPr="004E25A0">
        <w:rPr>
          <w:rFonts w:ascii="Arial Narrow" w:hAnsi="Arial Narrow" w:cs="Arial"/>
          <w:iCs/>
        </w:rPr>
        <w:t xml:space="preserve">Понуђач </w:t>
      </w:r>
      <w:r w:rsidRPr="004E25A0">
        <w:rPr>
          <w:rFonts w:ascii="Arial Narrow" w:hAnsi="Arial Narrow" w:cs="Arial"/>
          <w:iCs/>
          <w:color w:val="auto"/>
        </w:rPr>
        <w:t>у Обрасцу понуде</w:t>
      </w:r>
      <w:r w:rsidRPr="004E25A0">
        <w:rPr>
          <w:rFonts w:ascii="Arial Narrow" w:hAnsi="Arial Narrow" w:cs="Arial"/>
          <w:iCs/>
        </w:rPr>
        <w:t xml:space="preserve">наводи назив и седиште подизвођача, уколико ће делимично извршење набавке поверити подизвођачу. </w:t>
      </w:r>
    </w:p>
    <w:p w:rsidR="002004FD" w:rsidRPr="004E25A0" w:rsidRDefault="002004FD" w:rsidP="002004FD">
      <w:pPr>
        <w:jc w:val="both"/>
        <w:rPr>
          <w:rFonts w:ascii="Arial Narrow" w:eastAsia="TimesNewRomanPSMT" w:hAnsi="Arial Narrow" w:cs="Arial"/>
          <w:bCs/>
        </w:rPr>
      </w:pPr>
      <w:r w:rsidRPr="004E25A0">
        <w:rPr>
          <w:rFonts w:ascii="Arial Narrow" w:hAnsi="Arial Narrow"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004FD" w:rsidRPr="004E25A0" w:rsidRDefault="002004FD" w:rsidP="002004FD">
      <w:pPr>
        <w:jc w:val="both"/>
        <w:rPr>
          <w:rFonts w:ascii="Arial Narrow" w:hAnsi="Arial Narrow" w:cs="Arial"/>
          <w:iCs/>
        </w:rPr>
      </w:pPr>
      <w:r w:rsidRPr="004E25A0">
        <w:rPr>
          <w:rFonts w:ascii="Arial Narrow" w:eastAsia="TimesNewRomanPSMT" w:hAnsi="Arial Narrow" w:cs="Arial"/>
          <w:bCs/>
        </w:rPr>
        <w:t xml:space="preserve">Понуђач је дужан да за подизвођаче достави доказе о испуњености услова који су наведени у </w:t>
      </w:r>
      <w:r w:rsidRPr="004E25A0">
        <w:rPr>
          <w:rFonts w:ascii="Arial Narrow" w:eastAsia="TimesNewRomanPSMT" w:hAnsi="Arial Narrow" w:cs="Arial"/>
          <w:bCs/>
          <w:lang w:val="sr-Cyrl-CS"/>
        </w:rPr>
        <w:t>поглављу</w:t>
      </w:r>
      <w:r w:rsidRPr="004E25A0">
        <w:rPr>
          <w:rFonts w:ascii="Arial Narrow" w:eastAsia="TimesNewRomanPSMT" w:hAnsi="Arial Narrow" w:cs="Arial"/>
          <w:b/>
          <w:bCs/>
        </w:rPr>
        <w:t>IV</w:t>
      </w:r>
      <w:r w:rsidRPr="004E25A0">
        <w:rPr>
          <w:rFonts w:ascii="Arial Narrow" w:eastAsia="TimesNewRomanPSMT" w:hAnsi="Arial Narrow" w:cs="Arial"/>
          <w:bCs/>
        </w:rPr>
        <w:t>конкурсне документације, у складу са Упутством како се доказује испуњеност услова.</w:t>
      </w:r>
    </w:p>
    <w:p w:rsidR="002004FD" w:rsidRPr="004E25A0" w:rsidRDefault="002004FD" w:rsidP="002004FD">
      <w:pPr>
        <w:jc w:val="both"/>
        <w:rPr>
          <w:rFonts w:ascii="Arial Narrow" w:hAnsi="Arial Narrow" w:cs="Arial"/>
          <w:iCs/>
        </w:rPr>
      </w:pPr>
      <w:r w:rsidRPr="004E25A0">
        <w:rPr>
          <w:rFonts w:ascii="Arial Narrow" w:hAnsi="Arial Narrow"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04FD" w:rsidRPr="004E25A0" w:rsidRDefault="002004FD" w:rsidP="002004FD">
      <w:pPr>
        <w:jc w:val="both"/>
        <w:rPr>
          <w:rFonts w:ascii="Arial Narrow" w:hAnsi="Arial Narrow" w:cs="Arial"/>
        </w:rPr>
      </w:pPr>
      <w:r w:rsidRPr="004E25A0">
        <w:rPr>
          <w:rFonts w:ascii="Arial Narrow" w:hAnsi="Arial Narrow" w:cs="Arial"/>
          <w:iCs/>
        </w:rPr>
        <w:t>Понуђач је дужан да наручиоцу, на његов захтев, омогући приступ код подизвођача, ради утврђивања испуњености тражених услова.</w:t>
      </w:r>
    </w:p>
    <w:p w:rsidR="002004FD" w:rsidRPr="004E25A0" w:rsidRDefault="002004FD" w:rsidP="002004FD">
      <w:pPr>
        <w:jc w:val="both"/>
        <w:rPr>
          <w:rFonts w:ascii="Arial Narrow" w:hAnsi="Arial Narrow" w:cs="Arial"/>
          <w:b/>
          <w:i/>
        </w:rPr>
      </w:pPr>
    </w:p>
    <w:p w:rsidR="002004FD" w:rsidRPr="004E25A0" w:rsidRDefault="002004FD" w:rsidP="002004FD">
      <w:pPr>
        <w:jc w:val="both"/>
        <w:rPr>
          <w:rFonts w:ascii="Arial Narrow" w:hAnsi="Arial Narrow" w:cs="Arial"/>
        </w:rPr>
      </w:pPr>
      <w:r w:rsidRPr="004E25A0">
        <w:rPr>
          <w:rFonts w:ascii="Arial Narrow" w:hAnsi="Arial Narrow" w:cs="Arial"/>
          <w:b/>
          <w:i/>
        </w:rPr>
        <w:t>8. ЗАЈЕДНИЧКА ПОНУДА</w:t>
      </w:r>
    </w:p>
    <w:p w:rsidR="002004FD" w:rsidRPr="004E25A0" w:rsidRDefault="002004FD" w:rsidP="002004FD">
      <w:pPr>
        <w:jc w:val="both"/>
        <w:rPr>
          <w:rFonts w:ascii="Arial Narrow" w:hAnsi="Arial Narrow" w:cs="Arial"/>
        </w:rPr>
      </w:pPr>
      <w:r w:rsidRPr="004E25A0">
        <w:rPr>
          <w:rFonts w:ascii="Arial Narrow" w:hAnsi="Arial Narrow" w:cs="Arial"/>
        </w:rPr>
        <w:t>Понуду може поднети група понуђача.</w:t>
      </w:r>
    </w:p>
    <w:p w:rsidR="002004FD" w:rsidRPr="004E25A0" w:rsidRDefault="002004FD" w:rsidP="002004FD">
      <w:pPr>
        <w:jc w:val="both"/>
        <w:rPr>
          <w:rFonts w:ascii="Arial Narrow" w:hAnsi="Arial Narrow" w:cs="Arial"/>
        </w:rPr>
      </w:pPr>
      <w:r w:rsidRPr="004E25A0">
        <w:rPr>
          <w:rFonts w:ascii="Arial Narrow" w:hAnsi="Arial Narrow" w:cs="Arial"/>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E25A0">
        <w:rPr>
          <w:rFonts w:ascii="Arial Narrow" w:hAnsi="Arial Narrow" w:cs="Arial"/>
          <w:lang w:val="sr-Cyrl-CS"/>
        </w:rPr>
        <w:t>.</w:t>
      </w:r>
      <w:r w:rsidRPr="004E25A0">
        <w:rPr>
          <w:rFonts w:ascii="Arial Narrow" w:hAnsi="Arial Narrow" w:cs="Arial"/>
        </w:rPr>
        <w:t xml:space="preserve"> 4. тач</w:t>
      </w:r>
      <w:r w:rsidRPr="004E25A0">
        <w:rPr>
          <w:rFonts w:ascii="Arial Narrow" w:hAnsi="Arial Narrow" w:cs="Arial"/>
          <w:lang w:val="sr-Cyrl-CS"/>
        </w:rPr>
        <w:t>.</w:t>
      </w:r>
      <w:r w:rsidRPr="004E25A0">
        <w:rPr>
          <w:rFonts w:ascii="Arial Narrow" w:hAnsi="Arial Narrow" w:cs="Arial"/>
        </w:rPr>
        <w:t xml:space="preserve"> 1</w:t>
      </w:r>
      <w:r w:rsidRPr="004E25A0">
        <w:rPr>
          <w:rFonts w:ascii="Arial Narrow" w:hAnsi="Arial Narrow" w:cs="Arial"/>
          <w:lang w:val="sr-Cyrl-CS"/>
        </w:rPr>
        <w:t>)</w:t>
      </w:r>
      <w:r w:rsidRPr="004E25A0">
        <w:rPr>
          <w:rFonts w:ascii="Arial Narrow" w:hAnsi="Arial Narrow" w:cs="Arial"/>
        </w:rPr>
        <w:t xml:space="preserve"> до 6</w:t>
      </w:r>
      <w:r w:rsidRPr="004E25A0">
        <w:rPr>
          <w:rFonts w:ascii="Arial Narrow" w:hAnsi="Arial Narrow" w:cs="Arial"/>
          <w:lang w:val="sr-Cyrl-CS"/>
        </w:rPr>
        <w:t>)</w:t>
      </w:r>
      <w:r w:rsidRPr="004E25A0">
        <w:rPr>
          <w:rFonts w:ascii="Arial Narrow" w:hAnsi="Arial Narrow" w:cs="Arial"/>
        </w:rPr>
        <w:t xml:space="preserve"> Закона и то податке о: </w:t>
      </w:r>
    </w:p>
    <w:p w:rsidR="002004FD" w:rsidRPr="004E25A0" w:rsidRDefault="002004FD" w:rsidP="002004FD">
      <w:pPr>
        <w:numPr>
          <w:ilvl w:val="0"/>
          <w:numId w:val="5"/>
        </w:numPr>
        <w:jc w:val="both"/>
        <w:rPr>
          <w:rFonts w:ascii="Arial Narrow" w:hAnsi="Arial Narrow" w:cs="Arial"/>
        </w:rPr>
      </w:pPr>
      <w:r w:rsidRPr="004E25A0">
        <w:rPr>
          <w:rFonts w:ascii="Arial Narrow" w:hAnsi="Arial Narrow" w:cs="Arial"/>
        </w:rPr>
        <w:t xml:space="preserve">члану групе који ће бити носилац посла, односно који ће поднети понуду и који ће заступати групу понуђача пред наручиоцем, </w:t>
      </w:r>
    </w:p>
    <w:p w:rsidR="002004FD" w:rsidRPr="004E25A0" w:rsidRDefault="002004FD" w:rsidP="002004FD">
      <w:pPr>
        <w:numPr>
          <w:ilvl w:val="0"/>
          <w:numId w:val="5"/>
        </w:numPr>
        <w:jc w:val="both"/>
        <w:rPr>
          <w:rFonts w:ascii="Arial Narrow" w:hAnsi="Arial Narrow" w:cs="Arial"/>
        </w:rPr>
      </w:pPr>
      <w:r w:rsidRPr="004E25A0">
        <w:rPr>
          <w:rFonts w:ascii="Arial Narrow" w:hAnsi="Arial Narrow" w:cs="Arial"/>
        </w:rPr>
        <w:t xml:space="preserve">понуђачу који ће у име групе понуђача потписати уговор, </w:t>
      </w:r>
    </w:p>
    <w:p w:rsidR="002004FD" w:rsidRPr="004E25A0" w:rsidRDefault="002004FD" w:rsidP="002004FD">
      <w:pPr>
        <w:numPr>
          <w:ilvl w:val="0"/>
          <w:numId w:val="5"/>
        </w:numPr>
        <w:jc w:val="both"/>
        <w:rPr>
          <w:rFonts w:ascii="Arial Narrow" w:hAnsi="Arial Narrow" w:cs="Arial"/>
        </w:rPr>
      </w:pPr>
      <w:r w:rsidRPr="004E25A0">
        <w:rPr>
          <w:rFonts w:ascii="Arial Narrow" w:hAnsi="Arial Narrow" w:cs="Arial"/>
        </w:rPr>
        <w:t xml:space="preserve">понуђачу који ће у име групе понуђача дати средство обезбеђења, </w:t>
      </w:r>
    </w:p>
    <w:p w:rsidR="002004FD" w:rsidRPr="004E25A0" w:rsidRDefault="002004FD" w:rsidP="002004FD">
      <w:pPr>
        <w:numPr>
          <w:ilvl w:val="0"/>
          <w:numId w:val="5"/>
        </w:numPr>
        <w:jc w:val="both"/>
        <w:rPr>
          <w:rFonts w:ascii="Arial Narrow" w:hAnsi="Arial Narrow" w:cs="Arial"/>
        </w:rPr>
      </w:pPr>
      <w:r w:rsidRPr="004E25A0">
        <w:rPr>
          <w:rFonts w:ascii="Arial Narrow" w:hAnsi="Arial Narrow" w:cs="Arial"/>
        </w:rPr>
        <w:t xml:space="preserve">понуђачу који ће издати рачун, </w:t>
      </w:r>
    </w:p>
    <w:p w:rsidR="002004FD" w:rsidRPr="004E25A0" w:rsidRDefault="002004FD" w:rsidP="002004FD">
      <w:pPr>
        <w:numPr>
          <w:ilvl w:val="0"/>
          <w:numId w:val="5"/>
        </w:numPr>
        <w:jc w:val="both"/>
        <w:rPr>
          <w:rFonts w:ascii="Arial Narrow" w:hAnsi="Arial Narrow" w:cs="Arial"/>
        </w:rPr>
      </w:pPr>
      <w:r w:rsidRPr="004E25A0">
        <w:rPr>
          <w:rFonts w:ascii="Arial Narrow" w:hAnsi="Arial Narrow" w:cs="Arial"/>
        </w:rPr>
        <w:t xml:space="preserve">рачуну на који ће бити извршено плаћање, </w:t>
      </w:r>
    </w:p>
    <w:p w:rsidR="002004FD" w:rsidRPr="004E25A0" w:rsidRDefault="002004FD" w:rsidP="002004FD">
      <w:pPr>
        <w:pStyle w:val="ListParagraph"/>
        <w:numPr>
          <w:ilvl w:val="0"/>
          <w:numId w:val="5"/>
        </w:numPr>
        <w:jc w:val="both"/>
        <w:rPr>
          <w:rFonts w:ascii="Arial Narrow" w:eastAsia="TimesNewRomanPSMT" w:hAnsi="Arial Narrow" w:cs="Arial"/>
          <w:bCs/>
        </w:rPr>
      </w:pPr>
      <w:r w:rsidRPr="004E25A0">
        <w:rPr>
          <w:rFonts w:ascii="Arial Narrow" w:hAnsi="Arial Narrow" w:cs="Arial"/>
        </w:rPr>
        <w:t>обавезама сваког од понуђача из групе понуђача за извршење уговора</w:t>
      </w:r>
      <w:r w:rsidRPr="004E25A0">
        <w:rPr>
          <w:rFonts w:ascii="Arial Narrow" w:hAnsi="Arial Narrow"/>
          <w:sz w:val="23"/>
          <w:szCs w:val="23"/>
        </w:rPr>
        <w:t>.</w:t>
      </w:r>
    </w:p>
    <w:p w:rsidR="002004FD" w:rsidRPr="004E25A0" w:rsidRDefault="002004FD" w:rsidP="002004FD">
      <w:pPr>
        <w:jc w:val="both"/>
        <w:rPr>
          <w:rFonts w:ascii="Arial Narrow" w:hAnsi="Arial Narrow" w:cs="Arial"/>
        </w:rPr>
      </w:pPr>
      <w:r w:rsidRPr="004E25A0">
        <w:rPr>
          <w:rFonts w:ascii="Arial Narrow" w:eastAsia="TimesNewRomanPSMT" w:hAnsi="Arial Narrow" w:cs="Arial"/>
          <w:bCs/>
        </w:rPr>
        <w:t xml:space="preserve">Група понуђача је дужна да достави све доказе о испуњености услова који су наведени у </w:t>
      </w:r>
      <w:r w:rsidRPr="004E25A0">
        <w:rPr>
          <w:rFonts w:ascii="Arial Narrow" w:eastAsia="TimesNewRomanPSMT" w:hAnsi="Arial Narrow" w:cs="Arial"/>
          <w:bCs/>
          <w:lang w:val="sr-Cyrl-CS"/>
        </w:rPr>
        <w:t>поглављу</w:t>
      </w:r>
      <w:r w:rsidRPr="004E25A0">
        <w:rPr>
          <w:rFonts w:ascii="Arial Narrow" w:eastAsia="TimesNewRomanPSMT" w:hAnsi="Arial Narrow" w:cs="Arial"/>
          <w:b/>
          <w:bCs/>
        </w:rPr>
        <w:t>IV</w:t>
      </w:r>
      <w:r w:rsidRPr="004E25A0">
        <w:rPr>
          <w:rFonts w:ascii="Arial Narrow" w:eastAsia="TimesNewRomanPSMT" w:hAnsi="Arial Narrow" w:cs="Arial"/>
          <w:bCs/>
        </w:rPr>
        <w:t>конкурсне документације, у складу са Упутством како се доказује испуњеност услова.</w:t>
      </w:r>
    </w:p>
    <w:p w:rsidR="002004FD" w:rsidRPr="004E25A0" w:rsidRDefault="002004FD" w:rsidP="002004FD">
      <w:pPr>
        <w:jc w:val="both"/>
        <w:rPr>
          <w:rFonts w:ascii="Arial Narrow" w:hAnsi="Arial Narrow" w:cs="Arial"/>
          <w:color w:val="auto"/>
        </w:rPr>
      </w:pPr>
      <w:r w:rsidRPr="004E25A0">
        <w:rPr>
          <w:rFonts w:ascii="Arial Narrow" w:hAnsi="Arial Narrow" w:cs="Arial"/>
        </w:rPr>
        <w:t xml:space="preserve">Понуђачи из групе понуђача одговарају неограничено солидарно према наручиоцу. </w:t>
      </w:r>
    </w:p>
    <w:p w:rsidR="002004FD" w:rsidRPr="004E25A0" w:rsidRDefault="002004FD" w:rsidP="002004FD">
      <w:pPr>
        <w:jc w:val="both"/>
        <w:rPr>
          <w:rFonts w:ascii="Arial Narrow" w:hAnsi="Arial Narrow" w:cs="Arial"/>
          <w:color w:val="auto"/>
        </w:rPr>
      </w:pPr>
      <w:r w:rsidRPr="004E25A0">
        <w:rPr>
          <w:rFonts w:ascii="Arial Narrow" w:hAnsi="Arial Narrow" w:cs="Arial"/>
          <w:color w:val="auto"/>
        </w:rPr>
        <w:t>Задруга може поднети понуду самостално, у своје име, а за рачун задругара или заједничку понуду у име задругара.</w:t>
      </w:r>
    </w:p>
    <w:p w:rsidR="002004FD" w:rsidRPr="004E25A0" w:rsidRDefault="002004FD" w:rsidP="002004FD">
      <w:pPr>
        <w:jc w:val="both"/>
        <w:rPr>
          <w:rFonts w:ascii="Arial Narrow" w:hAnsi="Arial Narrow" w:cs="Arial"/>
          <w:color w:val="auto"/>
        </w:rPr>
      </w:pPr>
      <w:r w:rsidRPr="004E25A0">
        <w:rPr>
          <w:rFonts w:ascii="Arial Narrow" w:hAnsi="Arial Narrow"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04FD" w:rsidRPr="004E25A0" w:rsidRDefault="002004FD" w:rsidP="002004FD">
      <w:pPr>
        <w:jc w:val="both"/>
        <w:rPr>
          <w:rFonts w:ascii="Arial Narrow" w:hAnsi="Arial Narrow" w:cs="Arial"/>
        </w:rPr>
      </w:pPr>
      <w:r w:rsidRPr="004E25A0">
        <w:rPr>
          <w:rFonts w:ascii="Arial Narrow" w:hAnsi="Arial Narrow"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04FD" w:rsidRPr="004E25A0" w:rsidRDefault="002004FD" w:rsidP="002004FD">
      <w:pPr>
        <w:jc w:val="both"/>
        <w:rPr>
          <w:rFonts w:ascii="Arial Narrow" w:hAnsi="Arial Narrow" w:cs="Arial"/>
        </w:rPr>
      </w:pPr>
    </w:p>
    <w:p w:rsidR="002004FD" w:rsidRPr="004E25A0" w:rsidRDefault="002004FD" w:rsidP="002004FD">
      <w:pPr>
        <w:jc w:val="both"/>
        <w:rPr>
          <w:rFonts w:ascii="Arial Narrow" w:hAnsi="Arial Narrow"/>
        </w:rPr>
      </w:pPr>
      <w:r w:rsidRPr="004E25A0">
        <w:rPr>
          <w:rFonts w:ascii="Arial Narrow" w:hAnsi="Arial Narrow" w:cs="Arial"/>
          <w:b/>
          <w:bCs/>
          <w:i/>
          <w:iCs/>
        </w:rPr>
        <w:t>9. НАЧИН И УСЛОВ</w:t>
      </w:r>
      <w:r w:rsidRPr="004E25A0">
        <w:rPr>
          <w:rFonts w:ascii="Arial Narrow" w:hAnsi="Arial Narrow" w:cs="Arial"/>
          <w:b/>
          <w:bCs/>
          <w:i/>
          <w:iCs/>
          <w:lang w:val="sr-Cyrl-CS"/>
        </w:rPr>
        <w:t>И</w:t>
      </w:r>
      <w:r w:rsidRPr="004E25A0">
        <w:rPr>
          <w:rFonts w:ascii="Arial Narrow" w:hAnsi="Arial Narrow" w:cs="Arial"/>
          <w:b/>
          <w:bCs/>
          <w:i/>
          <w:iCs/>
        </w:rPr>
        <w:t xml:space="preserve"> ПЛАЋАЊА, ГАРАНТНИ РОК, КАО И ДРУГЕ ОКОЛНОСТИ ОД КОЈИХ ЗАВИСИ ПРИХВАТЉИВОСТ  ПОНУДЕ</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cs="Arial"/>
          <w:i/>
          <w:iCs/>
          <w:u w:val="single"/>
        </w:rPr>
      </w:pPr>
      <w:r w:rsidRPr="004E25A0">
        <w:rPr>
          <w:rFonts w:ascii="Arial Narrow" w:hAnsi="Arial Narrow" w:cs="Arial"/>
          <w:b/>
          <w:bCs/>
          <w:i/>
          <w:iCs/>
        </w:rPr>
        <w:t>9.1</w:t>
      </w:r>
      <w:r w:rsidRPr="004E25A0">
        <w:rPr>
          <w:rFonts w:ascii="Arial Narrow" w:hAnsi="Arial Narrow" w:cs="Arial"/>
          <w:b/>
          <w:bCs/>
          <w:i/>
          <w:iCs/>
          <w:u w:val="single"/>
        </w:rPr>
        <w:t xml:space="preserve">. </w:t>
      </w:r>
      <w:r w:rsidRPr="004E25A0">
        <w:rPr>
          <w:rFonts w:ascii="Arial Narrow" w:hAnsi="Arial Narrow" w:cs="Arial"/>
          <w:iCs/>
          <w:u w:val="single"/>
        </w:rPr>
        <w:t>Захтеви у погледу начина, рока и услова плаћања</w:t>
      </w:r>
      <w:r w:rsidRPr="004E25A0">
        <w:rPr>
          <w:rFonts w:ascii="Arial Narrow" w:hAnsi="Arial Narrow" w:cs="Arial"/>
          <w:i/>
          <w:iCs/>
          <w:u w:val="single"/>
        </w:rPr>
        <w:t>.</w:t>
      </w:r>
    </w:p>
    <w:p w:rsidR="002004FD" w:rsidRPr="004E25A0" w:rsidRDefault="002004FD" w:rsidP="002004FD">
      <w:pPr>
        <w:jc w:val="both"/>
        <w:rPr>
          <w:rFonts w:ascii="Arial Narrow" w:hAnsi="Arial Narrow" w:cs="Arial"/>
          <w:i/>
          <w:iCs/>
          <w:u w:val="single"/>
        </w:rPr>
      </w:pPr>
    </w:p>
    <w:p w:rsidR="002004FD" w:rsidRPr="004E25A0" w:rsidRDefault="002004FD" w:rsidP="002004FD">
      <w:pPr>
        <w:jc w:val="both"/>
        <w:rPr>
          <w:rFonts w:ascii="Arial Narrow" w:hAnsi="Arial Narrow" w:cs="Arial"/>
          <w:b/>
          <w:bCs/>
          <w:iCs/>
          <w:color w:val="auto"/>
          <w:lang w:val="sr-Cyrl-CS"/>
        </w:rPr>
      </w:pPr>
      <w:r w:rsidRPr="004E25A0">
        <w:rPr>
          <w:rFonts w:ascii="Arial Narrow" w:hAnsi="Arial Narrow" w:cs="Arial"/>
          <w:b/>
          <w:bCs/>
          <w:iCs/>
          <w:color w:val="auto"/>
          <w:lang w:val="sr-Cyrl-CS"/>
        </w:rPr>
        <w:t>Плаћање по авансним фактурама</w:t>
      </w:r>
      <w:r w:rsidR="001F32C3" w:rsidRPr="004E25A0">
        <w:rPr>
          <w:rFonts w:ascii="Arial Narrow" w:hAnsi="Arial Narrow" w:cs="Arial"/>
          <w:b/>
          <w:bCs/>
          <w:iCs/>
          <w:color w:val="auto"/>
          <w:lang w:val="sr-Cyrl-CS"/>
        </w:rPr>
        <w:t xml:space="preserve"> </w:t>
      </w:r>
      <w:r w:rsidRPr="004E25A0">
        <w:rPr>
          <w:rFonts w:ascii="Arial Narrow" w:hAnsi="Arial Narrow" w:cs="Arial"/>
          <w:b/>
          <w:color w:val="auto"/>
          <w:lang w:val="sr-Cyrl-CS"/>
        </w:rPr>
        <w:t>умањеним за износ садржаја  који нису били  реализовани а обухваћени су датом понудом</w:t>
      </w:r>
      <w:r w:rsidR="009D25CD">
        <w:rPr>
          <w:rFonts w:ascii="Arial Narrow" w:hAnsi="Arial Narrow" w:cs="Arial"/>
          <w:b/>
          <w:bCs/>
          <w:iCs/>
          <w:color w:val="auto"/>
          <w:lang w:val="sr-Cyrl-CS"/>
        </w:rPr>
        <w:t xml:space="preserve"> и то у више рата до 10.06.20</w:t>
      </w:r>
      <w:r w:rsidR="009D25CD">
        <w:rPr>
          <w:rFonts w:ascii="Arial Narrow" w:hAnsi="Arial Narrow" w:cs="Arial"/>
          <w:b/>
          <w:bCs/>
          <w:iCs/>
          <w:color w:val="auto"/>
          <w:lang w:val="en-US"/>
        </w:rPr>
        <w:t>20</w:t>
      </w:r>
      <w:r w:rsidRPr="004E25A0">
        <w:rPr>
          <w:rFonts w:ascii="Arial Narrow" w:hAnsi="Arial Narrow" w:cs="Arial"/>
          <w:b/>
          <w:bCs/>
          <w:iCs/>
          <w:color w:val="auto"/>
          <w:lang w:val="sr-Cyrl-CS"/>
        </w:rPr>
        <w:t>.</w:t>
      </w:r>
    </w:p>
    <w:p w:rsidR="002004FD" w:rsidRPr="004E25A0" w:rsidRDefault="002004FD" w:rsidP="002004FD">
      <w:pPr>
        <w:jc w:val="both"/>
        <w:rPr>
          <w:rFonts w:ascii="Arial Narrow" w:hAnsi="Arial Narrow" w:cs="Arial"/>
          <w:b/>
          <w:bCs/>
          <w:iCs/>
          <w:color w:val="auto"/>
        </w:rPr>
      </w:pPr>
      <w:r w:rsidRPr="004E25A0">
        <w:rPr>
          <w:rFonts w:ascii="Arial Narrow" w:hAnsi="Arial Narrow" w:cs="Arial"/>
          <w:b/>
          <w:bCs/>
          <w:iCs/>
          <w:color w:val="auto"/>
        </w:rPr>
        <w:t>Плаћање се врши уплатом на рачун понуђача.</w:t>
      </w:r>
    </w:p>
    <w:p w:rsidR="002004FD" w:rsidRPr="004E25A0" w:rsidRDefault="002004FD" w:rsidP="002004FD">
      <w:pPr>
        <w:rPr>
          <w:rFonts w:ascii="Arial Narrow" w:hAnsi="Arial Narrow" w:cs="Arial"/>
          <w:color w:val="FF0000"/>
          <w:lang w:val="sr-Cyrl-CS"/>
        </w:rPr>
      </w:pPr>
    </w:p>
    <w:p w:rsidR="002004FD" w:rsidRPr="004E25A0" w:rsidRDefault="002004FD" w:rsidP="002004FD">
      <w:pPr>
        <w:jc w:val="both"/>
        <w:rPr>
          <w:rFonts w:ascii="Arial Narrow" w:hAnsi="Arial Narrow" w:cs="Arial"/>
          <w:b/>
          <w:bCs/>
          <w:iCs/>
          <w:color w:val="auto"/>
        </w:rPr>
      </w:pPr>
    </w:p>
    <w:p w:rsidR="002004FD" w:rsidRPr="004E25A0" w:rsidRDefault="002004FD" w:rsidP="002004FD">
      <w:pPr>
        <w:jc w:val="both"/>
        <w:rPr>
          <w:rFonts w:ascii="Arial Narrow" w:hAnsi="Arial Narrow" w:cs="Arial"/>
          <w:iCs/>
          <w:color w:val="auto"/>
          <w:u w:val="single"/>
        </w:rPr>
      </w:pPr>
      <w:r w:rsidRPr="004E25A0">
        <w:rPr>
          <w:rFonts w:ascii="Arial Narrow" w:hAnsi="Arial Narrow" w:cs="Arial"/>
          <w:b/>
          <w:bCs/>
          <w:iCs/>
          <w:color w:val="auto"/>
        </w:rPr>
        <w:t xml:space="preserve">9.2. </w:t>
      </w:r>
      <w:r w:rsidRPr="004E25A0">
        <w:rPr>
          <w:rFonts w:ascii="Arial Narrow" w:hAnsi="Arial Narrow" w:cs="Arial"/>
          <w:iCs/>
          <w:color w:val="auto"/>
          <w:u w:val="single"/>
        </w:rPr>
        <w:t>Захтеви у погледу гарантног рока</w:t>
      </w:r>
    </w:p>
    <w:p w:rsidR="002004FD" w:rsidRPr="004E25A0" w:rsidRDefault="002004FD" w:rsidP="002004FD">
      <w:pPr>
        <w:jc w:val="both"/>
        <w:rPr>
          <w:rFonts w:ascii="Arial Narrow" w:hAnsi="Arial Narrow" w:cs="Arial"/>
          <w:iCs/>
          <w:color w:val="auto"/>
          <w:u w:val="single"/>
        </w:rPr>
      </w:pPr>
    </w:p>
    <w:p w:rsidR="002004FD" w:rsidRPr="004E25A0" w:rsidRDefault="002004FD" w:rsidP="002004FD">
      <w:pPr>
        <w:jc w:val="both"/>
        <w:rPr>
          <w:rFonts w:ascii="Arial Narrow" w:hAnsi="Arial Narrow" w:cs="Arial"/>
          <w:color w:val="auto"/>
          <w:lang w:val="sr-Cyrl-CS"/>
        </w:rPr>
      </w:pPr>
      <w:r w:rsidRPr="004E25A0">
        <w:rPr>
          <w:rFonts w:ascii="Arial Narrow" w:hAnsi="Arial Narrow" w:cs="Arial"/>
          <w:iCs/>
          <w:color w:val="auto"/>
        </w:rPr>
        <w:t>Набавка услуге</w:t>
      </w:r>
      <w:r w:rsidR="001F32C3" w:rsidRPr="004E25A0">
        <w:rPr>
          <w:rFonts w:ascii="Arial Narrow" w:hAnsi="Arial Narrow" w:cs="Arial"/>
          <w:iCs/>
          <w:color w:val="auto"/>
        </w:rPr>
        <w:t xml:space="preserve"> </w:t>
      </w:r>
      <w:r w:rsidRPr="004E25A0">
        <w:rPr>
          <w:rFonts w:ascii="Arial Narrow" w:hAnsi="Arial Narrow" w:cs="Arial"/>
          <w:color w:val="auto"/>
          <w:lang w:val="sr-Cyrl-CS"/>
        </w:rPr>
        <w:t xml:space="preserve">извођења екскурзије за ученике од </w:t>
      </w:r>
      <w:r w:rsidR="001F32C3" w:rsidRPr="004E25A0">
        <w:rPr>
          <w:rFonts w:ascii="Arial Narrow" w:hAnsi="Arial Narrow" w:cs="Arial"/>
          <w:color w:val="auto"/>
          <w:lang w:val="sr-Cyrl-CS"/>
        </w:rPr>
        <w:t>1. до 8. разреда и наставе у прир</w:t>
      </w:r>
      <w:r w:rsidRPr="004E25A0">
        <w:rPr>
          <w:rFonts w:ascii="Arial Narrow" w:hAnsi="Arial Narrow" w:cs="Arial"/>
          <w:color w:val="auto"/>
          <w:lang w:val="sr-Cyrl-CS"/>
        </w:rPr>
        <w:t xml:space="preserve">оди од 1. до 4. разреда за школску </w:t>
      </w:r>
      <w:r w:rsidR="006C01BE" w:rsidRPr="004E25A0">
        <w:rPr>
          <w:rFonts w:ascii="Arial Narrow" w:hAnsi="Arial Narrow" w:cs="Arial"/>
          <w:color w:val="auto"/>
          <w:lang w:val="sr-Cyrl-CS"/>
        </w:rPr>
        <w:t>2019/2020</w:t>
      </w:r>
      <w:r w:rsidRPr="004E25A0">
        <w:rPr>
          <w:rFonts w:ascii="Arial Narrow" w:hAnsi="Arial Narrow" w:cs="Arial"/>
          <w:color w:val="auto"/>
          <w:lang w:val="sr-Cyrl-CS"/>
        </w:rPr>
        <w:t>.годину садржаји који су предвиђени понудом морају бити испуњени</w:t>
      </w:r>
      <w:r w:rsidRPr="004E25A0">
        <w:rPr>
          <w:rFonts w:ascii="Arial Narrow" w:hAnsi="Arial Narrow" w:cs="Arial"/>
          <w:color w:val="auto"/>
        </w:rPr>
        <w:t>.</w:t>
      </w:r>
      <w:r w:rsidR="001F32C3" w:rsidRPr="004E25A0">
        <w:rPr>
          <w:rFonts w:ascii="Arial Narrow" w:hAnsi="Arial Narrow" w:cs="Arial"/>
          <w:color w:val="auto"/>
        </w:rPr>
        <w:t>У</w:t>
      </w:r>
      <w:r w:rsidRPr="004E25A0">
        <w:rPr>
          <w:rFonts w:ascii="Arial Narrow" w:hAnsi="Arial Narrow" w:cs="Arial"/>
          <w:color w:val="auto"/>
          <w:lang w:val="sr-Cyrl-CS"/>
        </w:rPr>
        <w:t>колико неки од садржаја не буде испуњен наручилац има право да фактуру</w:t>
      </w:r>
      <w:r w:rsidR="001F32C3" w:rsidRPr="004E25A0">
        <w:rPr>
          <w:rFonts w:ascii="Arial Narrow" w:hAnsi="Arial Narrow" w:cs="Arial"/>
          <w:color w:val="auto"/>
          <w:lang w:val="sr-Cyrl-CS"/>
        </w:rPr>
        <w:t xml:space="preserve"> </w:t>
      </w:r>
      <w:r w:rsidRPr="004E25A0">
        <w:rPr>
          <w:rFonts w:ascii="Arial Narrow" w:hAnsi="Arial Narrow" w:cs="Arial"/>
          <w:color w:val="auto"/>
          <w:lang w:val="sr-Cyrl-CS"/>
        </w:rPr>
        <w:t>умањи за износ вредности садржаја  који није реализован. ( нпр. Улазница у неки објекат који није посећен износи 200,00 динара  није реализовано за 20 ученика умањити износ фактуре за 4.000,00 дин.)</w:t>
      </w:r>
    </w:p>
    <w:p w:rsidR="002004FD" w:rsidRPr="004E25A0" w:rsidRDefault="002004FD" w:rsidP="002004FD">
      <w:pPr>
        <w:jc w:val="both"/>
        <w:rPr>
          <w:rFonts w:ascii="Arial Narrow" w:hAnsi="Arial Narrow" w:cs="Arial"/>
          <w:iCs/>
          <w:color w:val="auto"/>
        </w:rPr>
      </w:pPr>
    </w:p>
    <w:p w:rsidR="002004FD" w:rsidRPr="004E25A0" w:rsidRDefault="002004FD" w:rsidP="002004FD">
      <w:pPr>
        <w:jc w:val="both"/>
        <w:rPr>
          <w:rFonts w:ascii="Arial Narrow" w:hAnsi="Arial Narrow" w:cs="Arial"/>
          <w:iCs/>
          <w:u w:val="single"/>
        </w:rPr>
      </w:pPr>
      <w:r w:rsidRPr="004E25A0">
        <w:rPr>
          <w:rFonts w:ascii="Arial Narrow" w:hAnsi="Arial Narrow" w:cs="Arial"/>
          <w:b/>
          <w:bCs/>
          <w:i/>
          <w:iCs/>
        </w:rPr>
        <w:t xml:space="preserve">9.3. </w:t>
      </w:r>
      <w:r w:rsidRPr="004E25A0">
        <w:rPr>
          <w:rFonts w:ascii="Arial Narrow" w:hAnsi="Arial Narrow" w:cs="Arial"/>
          <w:iCs/>
          <w:u w:val="single"/>
        </w:rPr>
        <w:t>Захтев у погледу рока ( извршења услуге)</w:t>
      </w:r>
    </w:p>
    <w:p w:rsidR="002004FD" w:rsidRPr="004E25A0" w:rsidRDefault="002004FD" w:rsidP="002004FD">
      <w:pPr>
        <w:jc w:val="both"/>
        <w:rPr>
          <w:rFonts w:ascii="Arial Narrow" w:hAnsi="Arial Narrow" w:cs="Arial"/>
          <w:iCs/>
        </w:rPr>
      </w:pPr>
    </w:p>
    <w:p w:rsidR="002004FD" w:rsidRPr="004E25A0" w:rsidRDefault="002004FD" w:rsidP="002004FD">
      <w:pPr>
        <w:jc w:val="both"/>
        <w:rPr>
          <w:rFonts w:ascii="Arial Narrow" w:hAnsi="Arial Narrow" w:cs="Arial"/>
          <w:iCs/>
          <w:color w:val="auto"/>
        </w:rPr>
      </w:pPr>
      <w:r w:rsidRPr="004E25A0">
        <w:rPr>
          <w:rFonts w:ascii="Arial Narrow" w:hAnsi="Arial Narrow" w:cs="Arial"/>
          <w:iCs/>
          <w:color w:val="auto"/>
        </w:rPr>
        <w:t xml:space="preserve">Рок извођења екскурзија и наставе у природи предвиђен је </w:t>
      </w:r>
      <w:r w:rsidRPr="004E25A0">
        <w:rPr>
          <w:rFonts w:ascii="Arial Narrow" w:hAnsi="Arial Narrow" w:cs="Arial"/>
          <w:iCs/>
          <w:color w:val="auto"/>
          <w:lang w:val="ru-RU"/>
        </w:rPr>
        <w:t>планом програма који је саставни део Конкурсне документације.</w:t>
      </w:r>
    </w:p>
    <w:p w:rsidR="002004FD" w:rsidRPr="004E25A0" w:rsidRDefault="002004FD" w:rsidP="002004FD">
      <w:pPr>
        <w:jc w:val="both"/>
        <w:rPr>
          <w:rFonts w:ascii="Arial Narrow" w:hAnsi="Arial Narrow" w:cs="Arial"/>
          <w:iCs/>
          <w:color w:val="FF0000"/>
        </w:rPr>
      </w:pPr>
      <w:r w:rsidRPr="004E25A0">
        <w:rPr>
          <w:rFonts w:ascii="Arial Narrow" w:hAnsi="Arial Narrow" w:cs="Arial"/>
          <w:iCs/>
          <w:color w:val="auto"/>
        </w:rPr>
        <w:t>Место извођења екскурзија и наставе у природи предвиђен је</w:t>
      </w:r>
      <w:r w:rsidRPr="004E25A0">
        <w:rPr>
          <w:rFonts w:ascii="Arial Narrow" w:hAnsi="Arial Narrow" w:cs="Arial"/>
          <w:iCs/>
          <w:color w:val="auto"/>
          <w:lang w:val="ru-RU"/>
        </w:rPr>
        <w:t xml:space="preserve"> планом програма који је саставни део Конкурсне документације.</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cs="Arial"/>
          <w:iCs/>
          <w:u w:val="single"/>
        </w:rPr>
      </w:pPr>
      <w:r w:rsidRPr="004E25A0">
        <w:rPr>
          <w:rFonts w:ascii="Arial Narrow" w:hAnsi="Arial Narrow" w:cs="Arial"/>
          <w:b/>
          <w:bCs/>
          <w:iCs/>
          <w:u w:val="single"/>
        </w:rPr>
        <w:t xml:space="preserve">9.4. </w:t>
      </w:r>
      <w:r w:rsidRPr="004E25A0">
        <w:rPr>
          <w:rFonts w:ascii="Arial Narrow" w:hAnsi="Arial Narrow" w:cs="Arial"/>
          <w:iCs/>
          <w:u w:val="single"/>
        </w:rPr>
        <w:t>Захтев у погледу рока важења понуде</w:t>
      </w:r>
    </w:p>
    <w:p w:rsidR="002004FD" w:rsidRPr="004E25A0" w:rsidRDefault="002004FD" w:rsidP="002004FD">
      <w:pPr>
        <w:jc w:val="both"/>
        <w:rPr>
          <w:rFonts w:ascii="Arial Narrow" w:hAnsi="Arial Narrow" w:cs="Arial"/>
          <w:iCs/>
        </w:rPr>
      </w:pPr>
    </w:p>
    <w:p w:rsidR="002004FD" w:rsidRPr="004E25A0" w:rsidRDefault="002004FD" w:rsidP="002004FD">
      <w:pPr>
        <w:jc w:val="both"/>
        <w:rPr>
          <w:rFonts w:ascii="Arial Narrow" w:hAnsi="Arial Narrow" w:cs="Arial"/>
          <w:iCs/>
        </w:rPr>
      </w:pPr>
      <w:r w:rsidRPr="004E25A0">
        <w:rPr>
          <w:rFonts w:ascii="Arial Narrow" w:hAnsi="Arial Narrow" w:cs="Arial"/>
          <w:iCs/>
        </w:rPr>
        <w:t>Рок важења понуде не може бити краћи од 30 дана од дана отварања понуда.</w:t>
      </w:r>
    </w:p>
    <w:p w:rsidR="002004FD" w:rsidRPr="004E25A0" w:rsidRDefault="002004FD" w:rsidP="002004FD">
      <w:pPr>
        <w:jc w:val="both"/>
        <w:rPr>
          <w:rFonts w:ascii="Arial Narrow" w:hAnsi="Arial Narrow" w:cs="Arial"/>
          <w:iCs/>
        </w:rPr>
      </w:pPr>
      <w:r w:rsidRPr="004E25A0">
        <w:rPr>
          <w:rFonts w:ascii="Arial Narrow" w:hAnsi="Arial Narrow" w:cs="Arial"/>
          <w:iCs/>
        </w:rPr>
        <w:t>У случају истека рока важења понуде, наручилац је дужан да у писаном облику затражи од понуђача продужење рока важења понуде.</w:t>
      </w:r>
    </w:p>
    <w:p w:rsidR="002004FD" w:rsidRPr="004E25A0" w:rsidRDefault="002004FD" w:rsidP="002004FD">
      <w:pPr>
        <w:jc w:val="both"/>
        <w:rPr>
          <w:rFonts w:ascii="Arial Narrow" w:hAnsi="Arial Narrow" w:cs="Arial"/>
          <w:b/>
          <w:bCs/>
          <w:i/>
          <w:iCs/>
        </w:rPr>
      </w:pPr>
      <w:r w:rsidRPr="004E25A0">
        <w:rPr>
          <w:rFonts w:ascii="Arial Narrow" w:hAnsi="Arial Narrow" w:cs="Arial"/>
          <w:iCs/>
        </w:rPr>
        <w:t>Понуђач који прихвати захтев за продужење рока важења понуде на може мењати понуду.</w:t>
      </w:r>
    </w:p>
    <w:p w:rsidR="002004FD" w:rsidRPr="004E25A0" w:rsidRDefault="002004FD" w:rsidP="002004FD">
      <w:pPr>
        <w:jc w:val="both"/>
        <w:rPr>
          <w:rFonts w:ascii="Arial Narrow" w:hAnsi="Arial Narrow" w:cs="Arial"/>
          <w:b/>
          <w:color w:val="auto"/>
          <w:u w:val="single"/>
        </w:rPr>
      </w:pPr>
    </w:p>
    <w:p w:rsidR="002004FD" w:rsidRPr="004E25A0" w:rsidRDefault="002004FD" w:rsidP="002004FD">
      <w:pPr>
        <w:jc w:val="both"/>
        <w:rPr>
          <w:rFonts w:ascii="Arial Narrow" w:hAnsi="Arial Narrow" w:cs="Arial"/>
          <w:b/>
          <w:color w:val="auto"/>
          <w:u w:val="single"/>
        </w:rPr>
      </w:pPr>
      <w:r w:rsidRPr="004E25A0">
        <w:rPr>
          <w:rFonts w:ascii="Arial Narrow" w:hAnsi="Arial Narrow" w:cs="Arial"/>
          <w:b/>
          <w:color w:val="auto"/>
          <w:u w:val="single"/>
        </w:rPr>
        <w:t>9.5</w:t>
      </w:r>
      <w:r w:rsidRPr="004E25A0">
        <w:rPr>
          <w:rFonts w:ascii="Arial Narrow" w:hAnsi="Arial Narrow" w:cs="Arial"/>
          <w:color w:val="auto"/>
          <w:u w:val="single"/>
        </w:rPr>
        <w:t>. Други захтеви</w:t>
      </w:r>
    </w:p>
    <w:p w:rsidR="002004FD" w:rsidRPr="004E25A0" w:rsidRDefault="002004FD" w:rsidP="002004FD">
      <w:pPr>
        <w:jc w:val="both"/>
        <w:rPr>
          <w:rFonts w:ascii="Arial Narrow" w:hAnsi="Arial Narrow" w:cs="Arial"/>
          <w:b/>
          <w:color w:val="auto"/>
          <w:u w:val="single"/>
        </w:rPr>
      </w:pPr>
    </w:p>
    <w:p w:rsidR="002004FD" w:rsidRPr="004E25A0" w:rsidRDefault="002004FD" w:rsidP="002004FD">
      <w:pPr>
        <w:jc w:val="both"/>
        <w:rPr>
          <w:rFonts w:ascii="Arial Narrow" w:hAnsi="Arial Narrow" w:cs="Arial"/>
          <w:color w:val="auto"/>
        </w:rPr>
      </w:pPr>
      <w:r w:rsidRPr="004E25A0">
        <w:rPr>
          <w:rFonts w:ascii="Arial Narrow" w:hAnsi="Arial Narrow" w:cs="Arial"/>
          <w:color w:val="auto"/>
        </w:rPr>
        <w:t>Наручилац нема друге захтеве .</w:t>
      </w:r>
    </w:p>
    <w:p w:rsidR="002004FD" w:rsidRPr="004E25A0" w:rsidRDefault="002004FD" w:rsidP="002004FD">
      <w:pPr>
        <w:jc w:val="both"/>
        <w:rPr>
          <w:rFonts w:ascii="Arial Narrow" w:hAnsi="Arial Narrow" w:cs="Arial"/>
          <w:b/>
          <w:bCs/>
          <w:i/>
          <w:iCs/>
        </w:rPr>
      </w:pPr>
    </w:p>
    <w:p w:rsidR="002004FD" w:rsidRPr="004E25A0" w:rsidRDefault="002004FD" w:rsidP="002004FD">
      <w:pPr>
        <w:jc w:val="both"/>
        <w:rPr>
          <w:rFonts w:ascii="Arial Narrow" w:hAnsi="Arial Narrow" w:cs="Arial"/>
          <w:b/>
          <w:bCs/>
          <w:i/>
          <w:iCs/>
        </w:rPr>
      </w:pPr>
      <w:r w:rsidRPr="004E25A0">
        <w:rPr>
          <w:rFonts w:ascii="Arial Narrow" w:hAnsi="Arial Narrow" w:cs="Arial"/>
          <w:b/>
          <w:bCs/>
          <w:i/>
          <w:iCs/>
        </w:rPr>
        <w:t>10. ВАЛУТА И НАЧИН НА КОЈИ МОРА ДА БУДЕ НАВЕДЕНА И ИЗРАЖЕНА ЦЕНА У ПОНУДИ</w:t>
      </w:r>
    </w:p>
    <w:p w:rsidR="002004FD" w:rsidRPr="004E25A0" w:rsidRDefault="002004FD" w:rsidP="002004FD">
      <w:pPr>
        <w:jc w:val="both"/>
        <w:rPr>
          <w:rFonts w:ascii="Arial Narrow" w:hAnsi="Arial Narrow" w:cs="Arial"/>
          <w:iCs/>
        </w:rPr>
      </w:pPr>
      <w:r w:rsidRPr="004E25A0">
        <w:rPr>
          <w:rFonts w:ascii="Arial Narrow" w:hAnsi="Arial Narrow" w:cs="Arial"/>
          <w:iCs/>
        </w:rPr>
        <w:t xml:space="preserve">Цена мора бити исказана у динарима, са и </w:t>
      </w:r>
      <w:r w:rsidRPr="004E25A0">
        <w:rPr>
          <w:rFonts w:ascii="Arial Narrow" w:hAnsi="Arial Narrow" w:cs="Arial"/>
          <w:iCs/>
          <w:color w:val="00000A"/>
        </w:rPr>
        <w:t>без пореза на додату вредност,</w:t>
      </w:r>
      <w:r w:rsidRPr="004E25A0">
        <w:rPr>
          <w:rFonts w:ascii="Arial Narrow" w:hAnsi="Arial Narrow"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004FD" w:rsidRPr="004E25A0" w:rsidRDefault="002004FD" w:rsidP="002004FD">
      <w:pPr>
        <w:jc w:val="both"/>
        <w:rPr>
          <w:rFonts w:ascii="Arial Narrow" w:hAnsi="Arial Narrow" w:cs="Arial"/>
        </w:rPr>
      </w:pPr>
      <w:r w:rsidRPr="004E25A0">
        <w:rPr>
          <w:rFonts w:ascii="Arial Narrow" w:hAnsi="Arial Narrow" w:cs="Arial"/>
          <w:iCs/>
        </w:rPr>
        <w:t>Цена је фиксна и не може се мењати.</w:t>
      </w:r>
    </w:p>
    <w:p w:rsidR="002004FD" w:rsidRPr="004E25A0" w:rsidRDefault="002004FD" w:rsidP="002004FD">
      <w:pPr>
        <w:jc w:val="both"/>
        <w:rPr>
          <w:rFonts w:ascii="Arial Narrow" w:hAnsi="Arial Narrow" w:cs="Arial"/>
          <w:iCs/>
        </w:rPr>
      </w:pPr>
      <w:r w:rsidRPr="004E25A0">
        <w:rPr>
          <w:rFonts w:ascii="Arial Narrow" w:hAnsi="Arial Narrow" w:cs="Arial"/>
        </w:rPr>
        <w:t>Ако је у понуди исказана неуобичајено ниска цена, наручилац ће поступити у складу са чланом 92. Закона.</w:t>
      </w: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cs="Arial"/>
          <w:b/>
          <w:i/>
          <w:iCs/>
          <w:color w:val="auto"/>
        </w:rPr>
      </w:pPr>
      <w:r w:rsidRPr="004E25A0">
        <w:rPr>
          <w:rFonts w:ascii="Arial Narrow" w:hAnsi="Arial Narrow"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04FD" w:rsidRPr="004E25A0" w:rsidRDefault="002004FD" w:rsidP="002004FD">
      <w:pPr>
        <w:jc w:val="both"/>
        <w:rPr>
          <w:rFonts w:ascii="Arial Narrow" w:hAnsi="Arial Narrow" w:cs="Arial"/>
          <w:b/>
          <w:i/>
          <w:iCs/>
          <w:color w:val="auto"/>
        </w:rPr>
      </w:pPr>
    </w:p>
    <w:p w:rsidR="002004FD" w:rsidRPr="004E25A0" w:rsidRDefault="002004FD" w:rsidP="002004FD">
      <w:pPr>
        <w:jc w:val="both"/>
        <w:rPr>
          <w:rFonts w:ascii="Arial Narrow" w:eastAsia="TimesNewRomanPSMT" w:hAnsi="Arial Narrow" w:cs="Arial"/>
          <w:bCs/>
          <w:iCs/>
          <w:color w:val="auto"/>
        </w:rPr>
      </w:pPr>
      <w:r w:rsidRPr="004E25A0">
        <w:rPr>
          <w:rFonts w:ascii="Arial Narrow" w:eastAsia="TimesNewRomanPSMT" w:hAnsi="Arial Narrow" w:cs="Arial"/>
          <w:bCs/>
          <w:iCs/>
          <w:color w:val="auto"/>
        </w:rPr>
        <w:t>Подаци о пореским обавезама се могу добити у Пореској управи, Министарства финансија и привреде.</w:t>
      </w:r>
    </w:p>
    <w:p w:rsidR="002004FD" w:rsidRPr="004E25A0" w:rsidRDefault="002004FD" w:rsidP="002004FD">
      <w:pPr>
        <w:jc w:val="both"/>
        <w:rPr>
          <w:rFonts w:ascii="Arial Narrow" w:eastAsia="TimesNewRomanPSMT" w:hAnsi="Arial Narrow" w:cs="Arial"/>
          <w:bCs/>
          <w:iCs/>
          <w:color w:val="auto"/>
        </w:rPr>
      </w:pPr>
      <w:r w:rsidRPr="004E25A0">
        <w:rPr>
          <w:rFonts w:ascii="Arial Narrow" w:eastAsia="TimesNewRomanPSMT" w:hAnsi="Arial Narrow"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04FD" w:rsidRPr="004E25A0" w:rsidRDefault="002004FD" w:rsidP="002004FD">
      <w:pPr>
        <w:jc w:val="both"/>
        <w:rPr>
          <w:rFonts w:ascii="Arial Narrow" w:hAnsi="Arial Narrow" w:cs="Arial"/>
        </w:rPr>
      </w:pPr>
      <w:r w:rsidRPr="004E25A0">
        <w:rPr>
          <w:rFonts w:ascii="Arial Narrow" w:eastAsia="TimesNewRomanPSMT" w:hAnsi="Arial Narrow"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04FD" w:rsidRPr="004E25A0" w:rsidRDefault="002004FD" w:rsidP="002004FD">
      <w:pPr>
        <w:jc w:val="both"/>
        <w:rPr>
          <w:rFonts w:ascii="Arial Narrow" w:hAnsi="Arial Narrow" w:cs="Arial"/>
          <w:b/>
          <w:i/>
          <w:iCs/>
        </w:rPr>
      </w:pPr>
    </w:p>
    <w:p w:rsidR="002004FD" w:rsidRPr="004E25A0" w:rsidRDefault="002004FD" w:rsidP="002004FD">
      <w:pPr>
        <w:jc w:val="both"/>
        <w:rPr>
          <w:rFonts w:ascii="Arial Narrow" w:hAnsi="Arial Narrow" w:cs="Arial"/>
        </w:rPr>
      </w:pP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rPr>
      </w:pPr>
      <w:r w:rsidRPr="004E25A0">
        <w:rPr>
          <w:rFonts w:ascii="Arial Narrow" w:hAnsi="Arial Narrow" w:cs="Arial"/>
          <w:b/>
          <w:bCs/>
          <w:i/>
        </w:rPr>
        <w:t xml:space="preserve">13. ЗАШТИТА ПОВЕРЉИВОСТИ ПОДАТАКА КОЈЕ НАРУЧИЛАЦ СТАВЉА ПОНУЂАЧИМА НА РАСПОЛАГАЊЕ, УКЉУЧУЈУЋИ И ЊИХОВЕ ПОДИЗВОЂАЧЕ </w:t>
      </w:r>
    </w:p>
    <w:p w:rsidR="002004FD" w:rsidRPr="004E25A0" w:rsidRDefault="002004FD" w:rsidP="002004FD">
      <w:pPr>
        <w:spacing w:before="120" w:after="120"/>
        <w:jc w:val="both"/>
        <w:rPr>
          <w:rFonts w:ascii="Arial Narrow" w:hAnsi="Arial Narrow" w:cs="Arial"/>
          <w:b/>
          <w:i/>
        </w:rPr>
      </w:pPr>
      <w:r w:rsidRPr="004E25A0">
        <w:rPr>
          <w:rFonts w:ascii="Arial Narrow" w:hAnsi="Arial Narrow" w:cs="Arial"/>
        </w:rPr>
        <w:t>Предметна набавка не садржи поверљиве информације које наручилац ставља на располагање.</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hAnsi="Arial Narrow" w:cs="Arial"/>
          <w:b/>
          <w:bCs/>
        </w:rPr>
      </w:pPr>
      <w:r w:rsidRPr="004E25A0">
        <w:rPr>
          <w:rFonts w:ascii="Arial Narrow" w:hAnsi="Arial Narrow" w:cs="Arial"/>
          <w:b/>
          <w:bCs/>
        </w:rPr>
        <w:t>14. ДОДАТНЕ ИНФОРМАЦИЈЕ ИЛИ ПОЈАШЊЕЊА У ВЕЗИ СА ПРИПРЕМАЊЕМ ПОНУДЕ</w:t>
      </w:r>
    </w:p>
    <w:p w:rsidR="002004FD" w:rsidRPr="004E25A0" w:rsidRDefault="002004FD" w:rsidP="002004FD">
      <w:pPr>
        <w:jc w:val="both"/>
        <w:rPr>
          <w:rFonts w:ascii="Arial Narrow" w:hAnsi="Arial Narrow" w:cs="Arial"/>
        </w:rPr>
      </w:pPr>
      <w:r w:rsidRPr="004E25A0">
        <w:rPr>
          <w:rFonts w:ascii="Arial Narrow" w:hAnsi="Arial Narrow" w:cs="Arial"/>
        </w:rPr>
        <w:t xml:space="preserve">Заинтересовано лице може, у писаном </w:t>
      </w:r>
      <w:r w:rsidRPr="004E25A0">
        <w:rPr>
          <w:rFonts w:ascii="Arial Narrow" w:hAnsi="Arial Narrow" w:cs="Arial"/>
          <w:color w:val="auto"/>
        </w:rPr>
        <w:t xml:space="preserve">облику </w:t>
      </w:r>
      <w:r w:rsidR="001B34A2">
        <w:rPr>
          <w:rFonts w:ascii="Arial Narrow" w:hAnsi="Arial Narrow" w:cs="Arial"/>
          <w:b/>
          <w:i/>
          <w:iCs/>
          <w:color w:val="auto"/>
          <w:lang w:val="sr-Cyrl-CS"/>
        </w:rPr>
        <w:t xml:space="preserve"> путем портала јавне набавке </w:t>
      </w:r>
      <w:r w:rsidRPr="004E25A0">
        <w:rPr>
          <w:rFonts w:ascii="Arial Narrow" w:hAnsi="Arial Narrow"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004FD" w:rsidRPr="004E25A0" w:rsidRDefault="002004FD" w:rsidP="002004FD">
      <w:pPr>
        <w:jc w:val="both"/>
        <w:rPr>
          <w:rFonts w:ascii="Arial Narrow" w:hAnsi="Arial Narrow" w:cs="Arial"/>
        </w:rPr>
      </w:pPr>
      <w:r w:rsidRPr="004E25A0">
        <w:rPr>
          <w:rFonts w:ascii="Arial Narrow" w:hAnsi="Arial Narrow"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04FD" w:rsidRPr="004E25A0" w:rsidRDefault="002004FD" w:rsidP="002004FD">
      <w:pPr>
        <w:jc w:val="both"/>
        <w:rPr>
          <w:rFonts w:ascii="Arial Narrow" w:hAnsi="Arial Narrow" w:cs="Arial"/>
        </w:rPr>
      </w:pPr>
      <w:r w:rsidRPr="004E25A0">
        <w:rPr>
          <w:rFonts w:ascii="Arial Narrow" w:hAnsi="Arial Narrow" w:cs="Arial"/>
        </w:rPr>
        <w:t>Додатне информације или појашњења упућују се са напоменом „Захтев за додатним информацијама или појашњењима конкурсне документације за набавку екскурзије и наставе у природи.</w:t>
      </w:r>
    </w:p>
    <w:p w:rsidR="002004FD" w:rsidRPr="004E25A0" w:rsidRDefault="002004FD" w:rsidP="002004FD">
      <w:pPr>
        <w:jc w:val="both"/>
        <w:rPr>
          <w:rFonts w:ascii="Arial Narrow" w:hAnsi="Arial Narrow" w:cs="Arial"/>
        </w:rPr>
      </w:pPr>
      <w:r w:rsidRPr="004E25A0">
        <w:rPr>
          <w:rFonts w:ascii="Arial Narrow" w:hAnsi="Arial Narrow"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04FD" w:rsidRPr="004E25A0" w:rsidRDefault="002004FD" w:rsidP="002004FD">
      <w:pPr>
        <w:jc w:val="both"/>
        <w:rPr>
          <w:rFonts w:ascii="Arial Narrow" w:hAnsi="Arial Narrow" w:cs="Arial"/>
        </w:rPr>
      </w:pPr>
      <w:r w:rsidRPr="004E25A0">
        <w:rPr>
          <w:rFonts w:ascii="Arial Narrow" w:hAnsi="Arial Narrow" w:cs="Arial"/>
        </w:rPr>
        <w:t>По истеку рока предвиђеног за подношење понуда н</w:t>
      </w:r>
      <w:r w:rsidRPr="004E25A0">
        <w:rPr>
          <w:rFonts w:ascii="Arial Narrow" w:hAnsi="Arial Narrow" w:cs="Arial"/>
          <w:lang w:val="sr-Cyrl-CS"/>
        </w:rPr>
        <w:t>а</w:t>
      </w:r>
      <w:r w:rsidRPr="004E25A0">
        <w:rPr>
          <w:rFonts w:ascii="Arial Narrow" w:hAnsi="Arial Narrow" w:cs="Arial"/>
        </w:rPr>
        <w:t xml:space="preserve">ручилац не може да мења нити да допуњује конкурсну документацију. </w:t>
      </w:r>
    </w:p>
    <w:p w:rsidR="002004FD" w:rsidRPr="004E25A0" w:rsidRDefault="002004FD" w:rsidP="002004FD">
      <w:pPr>
        <w:jc w:val="both"/>
        <w:rPr>
          <w:rFonts w:ascii="Arial Narrow" w:hAnsi="Arial Narrow" w:cs="Arial"/>
          <w:bCs/>
          <w:color w:val="auto"/>
        </w:rPr>
      </w:pPr>
      <w:r w:rsidRPr="004E25A0">
        <w:rPr>
          <w:rFonts w:ascii="Arial Narrow" w:hAnsi="Arial Narrow" w:cs="Arial"/>
        </w:rPr>
        <w:t xml:space="preserve">Тражење додатних информација или појашњења у вези са припремањем понуде телефоном није дозвољено. </w:t>
      </w:r>
    </w:p>
    <w:p w:rsidR="002004FD" w:rsidRPr="004E25A0" w:rsidRDefault="002004FD" w:rsidP="002004FD">
      <w:pPr>
        <w:jc w:val="both"/>
        <w:rPr>
          <w:rFonts w:ascii="Arial Narrow" w:hAnsi="Arial Narrow" w:cs="Arial"/>
        </w:rPr>
      </w:pPr>
      <w:r w:rsidRPr="004E25A0">
        <w:rPr>
          <w:rFonts w:ascii="Arial Narrow" w:hAnsi="Arial Narrow" w:cs="Arial"/>
          <w:bCs/>
          <w:color w:val="auto"/>
        </w:rPr>
        <w:t>Комуникација у поступку јавне набавке врши се искључиво на начин одређен чланом 20. Закона.</w:t>
      </w:r>
    </w:p>
    <w:p w:rsidR="002004FD" w:rsidRPr="004E25A0" w:rsidRDefault="002004FD" w:rsidP="002004FD">
      <w:pPr>
        <w:jc w:val="both"/>
        <w:rPr>
          <w:rFonts w:ascii="Arial Narrow" w:hAnsi="Arial Narrow" w:cs="Arial"/>
        </w:rPr>
      </w:pPr>
    </w:p>
    <w:p w:rsidR="002004FD" w:rsidRPr="004E25A0" w:rsidRDefault="002004FD" w:rsidP="002004FD">
      <w:pPr>
        <w:jc w:val="both"/>
        <w:rPr>
          <w:rFonts w:ascii="Arial Narrow" w:hAnsi="Arial Narrow" w:cs="Arial"/>
          <w:b/>
          <w:bCs/>
        </w:rPr>
      </w:pPr>
      <w:r w:rsidRPr="004E25A0">
        <w:rPr>
          <w:rFonts w:ascii="Arial Narrow" w:hAnsi="Arial Narrow" w:cs="Arial"/>
          <w:b/>
          <w:bCs/>
        </w:rPr>
        <w:t xml:space="preserve">15. ДОДАТНА ОБЈАШЊЕЊА ОД ПОНУЂАЧА ПОСЛЕ ОТВАРАЊА ПОНУДА И КОНТРОЛА КОД ПОНУЂАЧА ОДНОСНО ЊЕГОВОГ ПОДИЗВОЂАЧА </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eastAsia="TimesNewRomanPSMT" w:hAnsi="Arial Narrow" w:cs="Arial"/>
          <w:bCs/>
        </w:rPr>
      </w:pPr>
      <w:r w:rsidRPr="004E25A0">
        <w:rPr>
          <w:rFonts w:ascii="Arial Narrow" w:hAnsi="Arial Narrow"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04FD" w:rsidRPr="004E25A0" w:rsidRDefault="002004FD" w:rsidP="002004FD">
      <w:pPr>
        <w:tabs>
          <w:tab w:val="left" w:pos="-135"/>
          <w:tab w:val="left" w:pos="0"/>
          <w:tab w:val="left" w:pos="120"/>
        </w:tabs>
        <w:jc w:val="both"/>
        <w:rPr>
          <w:rFonts w:ascii="Arial Narrow" w:hAnsi="Arial Narrow" w:cs="Arial"/>
        </w:rPr>
      </w:pPr>
      <w:r w:rsidRPr="004E25A0">
        <w:rPr>
          <w:rFonts w:ascii="Arial Narrow" w:eastAsia="TimesNewRomanPSMT" w:hAnsi="Arial Narrow" w:cs="Arial"/>
          <w:bCs/>
        </w:rPr>
        <w:t>Уколико наручилац оцени да су потребна додатна објашњења или је потребно извршити</w:t>
      </w:r>
      <w:r w:rsidRPr="004E25A0">
        <w:rPr>
          <w:rFonts w:ascii="Arial Narrow" w:hAnsi="Arial Narrow" w:cs="Arial"/>
        </w:rPr>
        <w:t xml:space="preserve"> контролу (увид) код понуђача, односно његовог подизвођача</w:t>
      </w:r>
      <w:r w:rsidRPr="004E25A0">
        <w:rPr>
          <w:rFonts w:ascii="Arial Narrow" w:eastAsia="TimesNewRomanPSMT" w:hAnsi="Arial Narrow"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04FD" w:rsidRPr="004E25A0" w:rsidRDefault="002004FD" w:rsidP="002004FD">
      <w:pPr>
        <w:tabs>
          <w:tab w:val="left" w:pos="-135"/>
          <w:tab w:val="left" w:pos="0"/>
          <w:tab w:val="left" w:pos="120"/>
        </w:tabs>
        <w:jc w:val="both"/>
        <w:rPr>
          <w:rFonts w:ascii="Arial Narrow" w:hAnsi="Arial Narrow" w:cs="Arial"/>
        </w:rPr>
      </w:pPr>
      <w:r w:rsidRPr="004E25A0">
        <w:rPr>
          <w:rFonts w:ascii="Arial Narrow" w:hAnsi="Arial Narrow"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04FD" w:rsidRPr="004E25A0" w:rsidRDefault="002004FD" w:rsidP="002004FD">
      <w:pPr>
        <w:tabs>
          <w:tab w:val="left" w:pos="-135"/>
          <w:tab w:val="left" w:pos="0"/>
          <w:tab w:val="left" w:pos="120"/>
        </w:tabs>
        <w:jc w:val="both"/>
        <w:rPr>
          <w:rFonts w:ascii="Arial Narrow" w:hAnsi="Arial Narrow" w:cs="Arial"/>
        </w:rPr>
      </w:pPr>
      <w:r w:rsidRPr="004E25A0">
        <w:rPr>
          <w:rFonts w:ascii="Arial Narrow" w:hAnsi="Arial Narrow" w:cs="Arial"/>
        </w:rPr>
        <w:t>У случају разлике између јединичне и укупне цене, меродавна је јединична цена.</w:t>
      </w:r>
    </w:p>
    <w:p w:rsidR="002004FD" w:rsidRPr="004E25A0" w:rsidRDefault="002004FD" w:rsidP="002004FD">
      <w:pPr>
        <w:jc w:val="both"/>
        <w:rPr>
          <w:rFonts w:ascii="Arial Narrow" w:hAnsi="Arial Narrow" w:cs="Arial"/>
          <w:b/>
          <w:bCs/>
        </w:rPr>
      </w:pPr>
      <w:r w:rsidRPr="004E25A0">
        <w:rPr>
          <w:rFonts w:ascii="Arial Narrow" w:hAnsi="Arial Narrow" w:cs="Arial"/>
        </w:rPr>
        <w:t>Ако се понуђач не сагласи са исправком рачунских грешака, наручил</w:t>
      </w:r>
      <w:r w:rsidRPr="004E25A0">
        <w:rPr>
          <w:rFonts w:ascii="Arial Narrow" w:hAnsi="Arial Narrow" w:cs="Arial"/>
          <w:lang w:val="sr-Cyrl-CS"/>
        </w:rPr>
        <w:t>а</w:t>
      </w:r>
      <w:r w:rsidRPr="004E25A0">
        <w:rPr>
          <w:rFonts w:ascii="Arial Narrow" w:hAnsi="Arial Narrow" w:cs="Arial"/>
        </w:rPr>
        <w:t xml:space="preserve">ц ће његову понуду одбити као неприхватљиву. </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hAnsi="Arial Narrow" w:cs="Arial"/>
          <w:b/>
          <w:bCs/>
        </w:rPr>
      </w:pPr>
      <w:r w:rsidRPr="004E25A0">
        <w:rPr>
          <w:rFonts w:ascii="Arial Narrow" w:hAnsi="Arial Narrow" w:cs="Arial"/>
          <w:b/>
          <w:bCs/>
        </w:rPr>
        <w:t>16. ДОДАТНО ОБЕЗБЕЂЕЊЕ ИСПУЊЕЊА УГОВОРНИХ ОБАВЕЗА ПОНУЂАЧА КОЈИ СЕ НАЛАЗЕ НА СПИСКУ НЕГАТИВНИХ РЕФЕРЕНЦИ</w:t>
      </w:r>
    </w:p>
    <w:p w:rsidR="002004FD" w:rsidRPr="004E25A0" w:rsidRDefault="002004FD" w:rsidP="002004FD">
      <w:pPr>
        <w:jc w:val="both"/>
        <w:rPr>
          <w:rFonts w:ascii="Arial Narrow" w:eastAsia="TimesNewRomanPSMT" w:hAnsi="Arial Narrow" w:cs="Arial"/>
          <w:b/>
          <w:bCs/>
          <w:i/>
          <w:iCs/>
          <w:color w:val="auto"/>
        </w:rPr>
      </w:pPr>
      <w:r w:rsidRPr="004E25A0">
        <w:rPr>
          <w:rFonts w:ascii="Arial Narrow" w:eastAsia="TimesNewRomanPSMT" w:hAnsi="Arial Narrow"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E25A0">
        <w:rPr>
          <w:rFonts w:ascii="Arial Narrow" w:eastAsia="TimesNewRomanPSMT" w:hAnsi="Arial Narrow" w:cs="Arial"/>
          <w:b/>
          <w:bCs/>
          <w:iCs/>
          <w:color w:val="auto"/>
        </w:rPr>
        <w:t xml:space="preserve"> у тренутку закључења уговора</w:t>
      </w:r>
      <w:r w:rsidRPr="004E25A0">
        <w:rPr>
          <w:rFonts w:ascii="Arial Narrow" w:eastAsia="TimesNewRomanPSMT" w:hAnsi="Arial Narrow" w:cs="Arial"/>
          <w:bCs/>
          <w:iCs/>
          <w:color w:val="auto"/>
        </w:rPr>
        <w:t xml:space="preserve"> преда наручиоцу </w:t>
      </w:r>
      <w:r w:rsidRPr="004E25A0">
        <w:rPr>
          <w:rFonts w:ascii="Arial Narrow" w:eastAsia="TimesNewRomanPSMT" w:hAnsi="Arial Narrow" w:cs="Arial"/>
          <w:b/>
          <w:bCs/>
          <w:iCs/>
          <w:color w:val="auto"/>
        </w:rPr>
        <w:t>банкарску гаранцију за добро извршење посла</w:t>
      </w:r>
      <w:r w:rsidRPr="004E25A0">
        <w:rPr>
          <w:rFonts w:ascii="Arial Narrow" w:eastAsia="TimesNewRomanPSMT" w:hAnsi="Arial Narrow" w:cs="Arial"/>
          <w:bCs/>
          <w:iCs/>
          <w:color w:val="auto"/>
        </w:rPr>
        <w:t>, која ће бити са клаузулама: безусловна</w:t>
      </w:r>
      <w:r w:rsidRPr="004E25A0">
        <w:rPr>
          <w:rFonts w:ascii="Arial Narrow" w:eastAsia="TimesNewRomanPSMT" w:hAnsi="Arial Narrow" w:cs="Arial"/>
          <w:bCs/>
          <w:iCs/>
          <w:color w:val="auto"/>
          <w:lang w:val="sr-Cyrl-CS"/>
        </w:rPr>
        <w:t xml:space="preserve"> и</w:t>
      </w:r>
      <w:r w:rsidRPr="004E25A0">
        <w:rPr>
          <w:rFonts w:ascii="Arial Narrow" w:eastAsia="TimesNewRomanPSMT" w:hAnsi="Arial Narrow" w:cs="Arial"/>
          <w:bCs/>
          <w:iCs/>
          <w:color w:val="auto"/>
        </w:rPr>
        <w:t xml:space="preserve"> платива на први позив. Банкарска гаранција за добро извршење посла издаје се у висини </w:t>
      </w:r>
      <w:r w:rsidRPr="004E25A0">
        <w:rPr>
          <w:rFonts w:ascii="Arial Narrow" w:eastAsia="TimesNewRomanPSMT" w:hAnsi="Arial Narrow" w:cs="Arial"/>
          <w:b/>
          <w:bCs/>
          <w:iCs/>
          <w:color w:val="auto"/>
          <w:u w:val="single"/>
        </w:rPr>
        <w:t>од 15%</w:t>
      </w:r>
      <w:r w:rsidRPr="004E25A0">
        <w:rPr>
          <w:rFonts w:ascii="Arial Narrow" w:eastAsia="TimesNewRomanPSMT" w:hAnsi="Arial Narrow" w:cs="Arial"/>
          <w:b/>
          <w:bCs/>
          <w:iCs/>
          <w:color w:val="auto"/>
          <w:u w:val="single"/>
          <w:lang w:val="sr-Cyrl-CS"/>
        </w:rPr>
        <w:t>,</w:t>
      </w:r>
      <w:r w:rsidRPr="004E25A0">
        <w:rPr>
          <w:rFonts w:ascii="Arial Narrow" w:eastAsia="TimesNewRomanPSMT" w:hAnsi="Arial Narrow"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hAnsi="Arial Narrow"/>
        </w:rPr>
      </w:pPr>
      <w:r w:rsidRPr="004E25A0">
        <w:rPr>
          <w:rFonts w:ascii="Arial Narrow" w:hAnsi="Arial Narrow" w:cs="Arial"/>
          <w:b/>
          <w:bCs/>
        </w:rPr>
        <w:t xml:space="preserve">17. </w:t>
      </w:r>
      <w:r w:rsidR="002B4C08" w:rsidRPr="004E25A0">
        <w:rPr>
          <w:rFonts w:ascii="Arial Narrow" w:hAnsi="Arial Narrow" w:cs="Arial"/>
          <w:b/>
          <w:bCs/>
        </w:rPr>
        <w:t xml:space="preserve"> ОДЛУКА О ДОДЕЛИ УГОВОРА О ЈАВНОЈ НАБАВЦИ ДОНЕЋЕ СЕ ПРИМЕНОМ КРИТЕРИЈУМА ЕКОНОМСКИ НАЈПОВОЉНИЈЕ ПОНУДЕ И ТО:</w:t>
      </w:r>
    </w:p>
    <w:p w:rsidR="002004FD" w:rsidRPr="004E25A0" w:rsidRDefault="002B4C08" w:rsidP="002004FD">
      <w:pPr>
        <w:jc w:val="both"/>
        <w:rPr>
          <w:rFonts w:ascii="Arial Narrow" w:hAnsi="Arial Narrow"/>
        </w:rPr>
      </w:pPr>
      <w:r w:rsidRPr="004E25A0">
        <w:rPr>
          <w:rFonts w:ascii="Arial Narrow" w:hAnsi="Arial Narrow"/>
        </w:rPr>
        <w:tab/>
        <w:t>1.</w:t>
      </w:r>
      <w:r w:rsidRPr="004E25A0">
        <w:rPr>
          <w:rFonts w:ascii="Arial Narrow" w:hAnsi="Arial Narrow"/>
          <w:b/>
        </w:rPr>
        <w:t xml:space="preserve">понуђена цена : до 20 пондера </w:t>
      </w:r>
      <w:r w:rsidRPr="004E25A0">
        <w:rPr>
          <w:rFonts w:ascii="Arial Narrow" w:hAnsi="Arial Narrow"/>
        </w:rPr>
        <w:t>( максималан број пондера добија понуђач са најнижом ценом у оквиру исте категорије хотела, а пондери</w:t>
      </w:r>
      <w:r w:rsidR="002A27D2" w:rsidRPr="004E25A0">
        <w:rPr>
          <w:rFonts w:ascii="Arial Narrow" w:hAnsi="Arial Narrow"/>
        </w:rPr>
        <w:t>сање осталих понуда вршиће се с</w:t>
      </w:r>
      <w:r w:rsidR="002A27D2" w:rsidRPr="004E25A0">
        <w:rPr>
          <w:rFonts w:ascii="Arial Narrow" w:hAnsi="Arial Narrow"/>
          <w:lang w:val="sr-Cyrl-CS"/>
        </w:rPr>
        <w:t>р</w:t>
      </w:r>
      <w:r w:rsidRPr="004E25A0">
        <w:rPr>
          <w:rFonts w:ascii="Arial Narrow" w:hAnsi="Arial Narrow"/>
        </w:rPr>
        <w:t>азмерно у односу на најнижу цену)</w:t>
      </w:r>
    </w:p>
    <w:p w:rsidR="002B4C08" w:rsidRPr="004E25A0" w:rsidRDefault="002B4C08" w:rsidP="002004FD">
      <w:pPr>
        <w:jc w:val="both"/>
        <w:rPr>
          <w:rFonts w:ascii="Arial Narrow" w:hAnsi="Arial Narrow"/>
        </w:rPr>
      </w:pPr>
      <w:r w:rsidRPr="004E25A0">
        <w:rPr>
          <w:rFonts w:ascii="Arial Narrow" w:hAnsi="Arial Narrow"/>
        </w:rPr>
        <w:tab/>
        <w:t xml:space="preserve">2. </w:t>
      </w:r>
      <w:r w:rsidRPr="004E25A0">
        <w:rPr>
          <w:rFonts w:ascii="Arial Narrow" w:hAnsi="Arial Narrow"/>
          <w:b/>
        </w:rPr>
        <w:t>услови превоза: до 15 пондера</w:t>
      </w:r>
      <w:r w:rsidR="0024304B" w:rsidRPr="004E25A0">
        <w:rPr>
          <w:rFonts w:ascii="Arial Narrow" w:hAnsi="Arial Narrow"/>
        </w:rPr>
        <w:t xml:space="preserve">  при чему је:</w:t>
      </w:r>
    </w:p>
    <w:p w:rsidR="0024304B" w:rsidRPr="004E25A0" w:rsidRDefault="0024304B" w:rsidP="002004FD">
      <w:pPr>
        <w:jc w:val="both"/>
        <w:rPr>
          <w:rFonts w:ascii="Arial Narrow" w:hAnsi="Arial Narrow"/>
        </w:rPr>
      </w:pPr>
      <w:r w:rsidRPr="004E25A0">
        <w:rPr>
          <w:rFonts w:ascii="Arial Narrow" w:hAnsi="Arial Narrow"/>
        </w:rPr>
        <w:tab/>
      </w:r>
      <w:r w:rsidRPr="004E25A0">
        <w:rPr>
          <w:rFonts w:ascii="Arial Narrow" w:hAnsi="Arial Narrow"/>
        </w:rPr>
        <w:tab/>
        <w:t>- опремљеност аутобуса 5 пондера ( тоалет у аутобусу, клима, аудио и ТВ), а без ове опреме 4</w:t>
      </w:r>
    </w:p>
    <w:p w:rsidR="0024304B" w:rsidRPr="004E25A0" w:rsidRDefault="0024304B" w:rsidP="002004FD">
      <w:pPr>
        <w:jc w:val="both"/>
        <w:rPr>
          <w:rFonts w:ascii="Arial Narrow" w:hAnsi="Arial Narrow"/>
          <w:b/>
        </w:rPr>
      </w:pPr>
      <w:r w:rsidRPr="004E25A0">
        <w:rPr>
          <w:rFonts w:ascii="Arial Narrow" w:hAnsi="Arial Narrow"/>
        </w:rPr>
        <w:tab/>
        <w:t xml:space="preserve">3. </w:t>
      </w:r>
      <w:r w:rsidRPr="004E25A0">
        <w:rPr>
          <w:rFonts w:ascii="Arial Narrow" w:hAnsi="Arial Narrow"/>
          <w:b/>
        </w:rPr>
        <w:t>услови смештаја до 20 пондера , при чему је</w:t>
      </w:r>
    </w:p>
    <w:p w:rsidR="0024304B" w:rsidRPr="004E25A0" w:rsidRDefault="0024304B" w:rsidP="002004FD">
      <w:pPr>
        <w:jc w:val="both"/>
        <w:rPr>
          <w:rFonts w:ascii="Arial Narrow" w:hAnsi="Arial Narrow"/>
          <w:color w:val="auto"/>
        </w:rPr>
      </w:pPr>
      <w:r w:rsidRPr="004E25A0">
        <w:rPr>
          <w:rFonts w:ascii="Arial Narrow" w:hAnsi="Arial Narrow"/>
          <w:b/>
        </w:rPr>
        <w:tab/>
      </w:r>
      <w:r w:rsidRPr="004E25A0">
        <w:rPr>
          <w:rFonts w:ascii="Arial Narrow" w:hAnsi="Arial Narrow"/>
          <w:b/>
        </w:rPr>
        <w:tab/>
      </w:r>
      <w:r w:rsidRPr="004E25A0">
        <w:rPr>
          <w:rFonts w:ascii="Arial Narrow" w:hAnsi="Arial Narrow"/>
          <w:b/>
          <w:color w:val="auto"/>
        </w:rPr>
        <w:t xml:space="preserve">- </w:t>
      </w:r>
      <w:r w:rsidRPr="004E25A0">
        <w:rPr>
          <w:rFonts w:ascii="Arial Narrow" w:hAnsi="Arial Narrow"/>
          <w:color w:val="auto"/>
        </w:rPr>
        <w:t>смештај у  траженом хотелу са-8 пондера, а свака звездица мање-2 пондера мање</w:t>
      </w:r>
    </w:p>
    <w:p w:rsidR="00CC2BD7" w:rsidRPr="004E25A0" w:rsidRDefault="00CC2BD7" w:rsidP="002004FD">
      <w:pPr>
        <w:jc w:val="both"/>
        <w:rPr>
          <w:rFonts w:ascii="Arial Narrow" w:hAnsi="Arial Narrow"/>
          <w:color w:val="auto"/>
        </w:rPr>
      </w:pPr>
      <w:r w:rsidRPr="004E25A0">
        <w:rPr>
          <w:rFonts w:ascii="Arial Narrow" w:hAnsi="Arial Narrow"/>
          <w:color w:val="auto"/>
        </w:rPr>
        <w:tab/>
      </w:r>
      <w:r w:rsidRPr="004E25A0">
        <w:rPr>
          <w:rFonts w:ascii="Arial Narrow" w:hAnsi="Arial Narrow"/>
          <w:color w:val="auto"/>
        </w:rPr>
        <w:tab/>
        <w:t>- безбедност ученика 12 пондера</w:t>
      </w:r>
    </w:p>
    <w:p w:rsidR="0024304B" w:rsidRPr="004E25A0" w:rsidRDefault="0024304B" w:rsidP="002004FD">
      <w:pPr>
        <w:jc w:val="both"/>
        <w:rPr>
          <w:rFonts w:ascii="Arial Narrow" w:hAnsi="Arial Narrow"/>
          <w:color w:val="auto"/>
        </w:rPr>
      </w:pPr>
      <w:r w:rsidRPr="004E25A0">
        <w:rPr>
          <w:rFonts w:ascii="Arial Narrow" w:hAnsi="Arial Narrow"/>
          <w:b/>
          <w:color w:val="auto"/>
        </w:rPr>
        <w:tab/>
        <w:t xml:space="preserve">4. услови плаћања- </w:t>
      </w:r>
      <w:r w:rsidRPr="004E25A0">
        <w:rPr>
          <w:rFonts w:ascii="Arial Narrow" w:hAnsi="Arial Narrow"/>
          <w:color w:val="auto"/>
        </w:rPr>
        <w:t xml:space="preserve">до 10 пондера, при чему је </w:t>
      </w:r>
    </w:p>
    <w:p w:rsidR="0024304B" w:rsidRPr="004E25A0" w:rsidRDefault="0024304B" w:rsidP="002004FD">
      <w:pPr>
        <w:jc w:val="both"/>
        <w:rPr>
          <w:rFonts w:ascii="Arial Narrow" w:hAnsi="Arial Narrow"/>
          <w:color w:val="auto"/>
        </w:rPr>
      </w:pPr>
      <w:r w:rsidRPr="004E25A0">
        <w:rPr>
          <w:rFonts w:ascii="Arial Narrow" w:hAnsi="Arial Narrow"/>
          <w:color w:val="auto"/>
        </w:rPr>
        <w:tab/>
      </w:r>
      <w:r w:rsidRPr="004E25A0">
        <w:rPr>
          <w:rFonts w:ascii="Arial Narrow" w:hAnsi="Arial Narrow"/>
          <w:color w:val="auto"/>
        </w:rPr>
        <w:tab/>
        <w:t>-максималан број рата  5 пондера, свака рата смањује за пондер мање</w:t>
      </w:r>
    </w:p>
    <w:p w:rsidR="0024304B" w:rsidRPr="004E25A0" w:rsidRDefault="0024304B" w:rsidP="002004FD">
      <w:pPr>
        <w:jc w:val="both"/>
        <w:rPr>
          <w:rFonts w:ascii="Arial Narrow" w:hAnsi="Arial Narrow"/>
          <w:color w:val="auto"/>
        </w:rPr>
      </w:pPr>
      <w:r w:rsidRPr="004E25A0">
        <w:rPr>
          <w:rFonts w:ascii="Arial Narrow" w:hAnsi="Arial Narrow"/>
          <w:b/>
          <w:color w:val="auto"/>
        </w:rPr>
        <w:tab/>
      </w:r>
      <w:r w:rsidRPr="004E25A0">
        <w:rPr>
          <w:rFonts w:ascii="Arial Narrow" w:hAnsi="Arial Narrow"/>
          <w:b/>
          <w:color w:val="auto"/>
        </w:rPr>
        <w:tab/>
      </w:r>
      <w:r w:rsidRPr="004E25A0">
        <w:rPr>
          <w:rFonts w:ascii="Arial Narrow" w:hAnsi="Arial Narrow"/>
          <w:color w:val="auto"/>
        </w:rPr>
        <w:t>-гратиси 3 пондера</w:t>
      </w:r>
    </w:p>
    <w:p w:rsidR="0024304B" w:rsidRPr="004E25A0" w:rsidRDefault="0024304B" w:rsidP="002004FD">
      <w:pPr>
        <w:jc w:val="both"/>
        <w:rPr>
          <w:rFonts w:ascii="Arial Narrow" w:hAnsi="Arial Narrow"/>
          <w:color w:val="auto"/>
        </w:rPr>
      </w:pPr>
      <w:r w:rsidRPr="004E25A0">
        <w:rPr>
          <w:rFonts w:ascii="Arial Narrow" w:hAnsi="Arial Narrow"/>
          <w:color w:val="auto"/>
        </w:rPr>
        <w:tab/>
      </w:r>
      <w:r w:rsidRPr="004E25A0">
        <w:rPr>
          <w:rFonts w:ascii="Arial Narrow" w:hAnsi="Arial Narrow"/>
          <w:color w:val="auto"/>
        </w:rPr>
        <w:tab/>
        <w:t>-вођа пута 2 пондера</w:t>
      </w:r>
    </w:p>
    <w:p w:rsidR="0024304B" w:rsidRPr="004E25A0" w:rsidRDefault="0024304B" w:rsidP="002004FD">
      <w:pPr>
        <w:jc w:val="both"/>
        <w:rPr>
          <w:rFonts w:ascii="Arial Narrow" w:hAnsi="Arial Narrow"/>
          <w:color w:val="auto"/>
        </w:rPr>
      </w:pPr>
      <w:r w:rsidRPr="004E25A0">
        <w:rPr>
          <w:rFonts w:ascii="Arial Narrow" w:hAnsi="Arial Narrow"/>
          <w:b/>
          <w:color w:val="auto"/>
        </w:rPr>
        <w:tab/>
        <w:t xml:space="preserve">5. референтна листа: </w:t>
      </w:r>
      <w:r w:rsidRPr="004E25A0">
        <w:rPr>
          <w:rFonts w:ascii="Arial Narrow" w:hAnsi="Arial Narrow"/>
          <w:color w:val="auto"/>
        </w:rPr>
        <w:t>до 10 пондера</w:t>
      </w:r>
    </w:p>
    <w:p w:rsidR="0024304B" w:rsidRPr="004E25A0" w:rsidRDefault="0024304B" w:rsidP="002004FD">
      <w:pPr>
        <w:jc w:val="both"/>
        <w:rPr>
          <w:rFonts w:ascii="Arial Narrow" w:hAnsi="Arial Narrow"/>
          <w:b/>
          <w:color w:val="auto"/>
        </w:rPr>
      </w:pPr>
      <w:r w:rsidRPr="004E25A0">
        <w:rPr>
          <w:rFonts w:ascii="Arial Narrow" w:hAnsi="Arial Narrow"/>
          <w:b/>
          <w:color w:val="auto"/>
        </w:rPr>
        <w:tab/>
        <w:t xml:space="preserve">6. досадашња сарадња: </w:t>
      </w:r>
      <w:r w:rsidRPr="004E25A0">
        <w:rPr>
          <w:rFonts w:ascii="Arial Narrow" w:hAnsi="Arial Narrow"/>
          <w:color w:val="auto"/>
        </w:rPr>
        <w:t>до 10 пондера:</w:t>
      </w:r>
    </w:p>
    <w:p w:rsidR="0024304B" w:rsidRPr="004E25A0" w:rsidRDefault="0024304B" w:rsidP="002004FD">
      <w:pPr>
        <w:jc w:val="both"/>
        <w:rPr>
          <w:rFonts w:ascii="Arial Narrow" w:hAnsi="Arial Narrow"/>
          <w:color w:val="auto"/>
        </w:rPr>
      </w:pPr>
      <w:r w:rsidRPr="004E25A0">
        <w:rPr>
          <w:rFonts w:ascii="Arial Narrow" w:hAnsi="Arial Narrow"/>
          <w:b/>
          <w:color w:val="auto"/>
        </w:rPr>
        <w:tab/>
      </w:r>
      <w:r w:rsidRPr="004E25A0">
        <w:rPr>
          <w:rFonts w:ascii="Arial Narrow" w:hAnsi="Arial Narrow"/>
          <w:b/>
          <w:color w:val="auto"/>
        </w:rPr>
        <w:tab/>
        <w:t xml:space="preserve">- </w:t>
      </w:r>
      <w:r w:rsidRPr="004E25A0">
        <w:rPr>
          <w:rFonts w:ascii="Arial Narrow" w:hAnsi="Arial Narrow"/>
          <w:color w:val="auto"/>
        </w:rPr>
        <w:t xml:space="preserve">ако је понуђач </w:t>
      </w:r>
      <w:r w:rsidR="000838C8" w:rsidRPr="004E25A0">
        <w:rPr>
          <w:rFonts w:ascii="Arial Narrow" w:hAnsi="Arial Narrow"/>
          <w:color w:val="auto"/>
        </w:rPr>
        <w:t xml:space="preserve">у последњe </w:t>
      </w:r>
      <w:r w:rsidR="000838C8" w:rsidRPr="004E25A0">
        <w:rPr>
          <w:rFonts w:ascii="Arial Narrow" w:hAnsi="Arial Narrow"/>
          <w:color w:val="auto"/>
          <w:lang w:val="sr-Cyrl-CS"/>
        </w:rPr>
        <w:t xml:space="preserve">три </w:t>
      </w:r>
      <w:r w:rsidR="00CC2BD7" w:rsidRPr="004E25A0">
        <w:rPr>
          <w:rFonts w:ascii="Arial Narrow" w:hAnsi="Arial Narrow"/>
          <w:color w:val="auto"/>
        </w:rPr>
        <w:t>година изводио више од 60% екскурзија код наручиоца</w:t>
      </w:r>
      <w:r w:rsidR="000838C8" w:rsidRPr="004E25A0">
        <w:rPr>
          <w:rFonts w:ascii="Arial Narrow" w:hAnsi="Arial Narrow"/>
          <w:color w:val="auto"/>
          <w:lang w:val="sr-Cyrl-CS"/>
        </w:rPr>
        <w:t xml:space="preserve"> ( на основу референтне листе)</w:t>
      </w:r>
      <w:r w:rsidR="00CC2BD7" w:rsidRPr="004E25A0">
        <w:rPr>
          <w:rFonts w:ascii="Arial Narrow" w:hAnsi="Arial Narrow"/>
          <w:color w:val="auto"/>
        </w:rPr>
        <w:t>- 10 пондера</w:t>
      </w:r>
    </w:p>
    <w:p w:rsidR="00CC2BD7" w:rsidRPr="004E25A0" w:rsidRDefault="00CC2BD7" w:rsidP="002004FD">
      <w:pPr>
        <w:jc w:val="both"/>
        <w:rPr>
          <w:rFonts w:ascii="Arial Narrow" w:hAnsi="Arial Narrow"/>
          <w:b/>
          <w:color w:val="auto"/>
        </w:rPr>
      </w:pPr>
      <w:r w:rsidRPr="004E25A0">
        <w:rPr>
          <w:rFonts w:ascii="Arial Narrow" w:hAnsi="Arial Narrow"/>
          <w:b/>
          <w:color w:val="auto"/>
        </w:rPr>
        <w:tab/>
      </w:r>
      <w:r w:rsidRPr="004E25A0">
        <w:rPr>
          <w:rFonts w:ascii="Arial Narrow" w:hAnsi="Arial Narrow"/>
          <w:b/>
          <w:color w:val="auto"/>
        </w:rPr>
        <w:tab/>
        <w:t xml:space="preserve">- </w:t>
      </w:r>
      <w:r w:rsidRPr="004E25A0">
        <w:rPr>
          <w:rFonts w:ascii="Arial Narrow" w:hAnsi="Arial Narrow"/>
          <w:color w:val="auto"/>
        </w:rPr>
        <w:t>за сваких 10% мање 2 пондера мање</w:t>
      </w:r>
    </w:p>
    <w:p w:rsidR="002004FD" w:rsidRPr="004E25A0" w:rsidRDefault="002004FD" w:rsidP="002004FD">
      <w:pPr>
        <w:jc w:val="both"/>
        <w:rPr>
          <w:rFonts w:ascii="Arial Narrow" w:hAnsi="Arial Narrow" w:cs="Arial"/>
          <w:b/>
          <w:bCs/>
        </w:rPr>
      </w:pPr>
      <w:r w:rsidRPr="004E25A0">
        <w:rPr>
          <w:rFonts w:ascii="Arial Narrow" w:hAnsi="Arial Narrow"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hAnsi="Arial Narrow" w:cs="Arial"/>
          <w:b/>
          <w:bCs/>
          <w:i/>
          <w:iCs/>
          <w:lang w:val="sr-Cyrl-CS"/>
        </w:rPr>
      </w:pPr>
      <w:r w:rsidRPr="004E25A0">
        <w:rPr>
          <w:rFonts w:ascii="Arial Narrow" w:hAnsi="Arial Narrow" w:cs="Arial"/>
          <w:iCs/>
        </w:rPr>
        <w:lastRenderedPageBreak/>
        <w:t xml:space="preserve">Уколико две или више понуда имају исту најнижу понуђену цену, као најповољнија биће изабрана понуда оног понуђача </w:t>
      </w:r>
      <w:r w:rsidRPr="004E25A0">
        <w:rPr>
          <w:rFonts w:ascii="Arial Narrow" w:hAnsi="Arial Narrow" w:cs="Arial"/>
          <w:iCs/>
          <w:lang w:val="sr-Cyrl-CS"/>
        </w:rPr>
        <w:t>који има више искуства у организацији ђачких екскурзија.</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hAnsi="Arial Narrow" w:cs="Arial"/>
          <w:b/>
          <w:bCs/>
        </w:rPr>
      </w:pPr>
      <w:r w:rsidRPr="004E25A0">
        <w:rPr>
          <w:rFonts w:ascii="Arial Narrow" w:hAnsi="Arial Narrow" w:cs="Arial"/>
          <w:b/>
          <w:bCs/>
          <w:lang w:val="sr-Cyrl-CS"/>
        </w:rPr>
        <w:t>1</w:t>
      </w:r>
      <w:r w:rsidRPr="004E25A0">
        <w:rPr>
          <w:rFonts w:ascii="Arial Narrow" w:hAnsi="Arial Narrow" w:cs="Arial"/>
          <w:b/>
          <w:bCs/>
        </w:rPr>
        <w:t xml:space="preserve">9. ПОШТОВАЊЕ ОБАВЕЗА КОЈЕ ПРОИЗИЛАЗЕ ИЗ ВАЖЕЋИХ ПРОПИСА </w:t>
      </w:r>
    </w:p>
    <w:p w:rsidR="002004FD" w:rsidRPr="004E25A0" w:rsidRDefault="002004FD" w:rsidP="002004FD">
      <w:pPr>
        <w:jc w:val="both"/>
        <w:rPr>
          <w:rFonts w:ascii="Arial Narrow" w:hAnsi="Arial Narrow" w:cs="Arial"/>
          <w:b/>
          <w:bCs/>
        </w:rPr>
      </w:pPr>
    </w:p>
    <w:p w:rsidR="002004FD" w:rsidRPr="004E25A0" w:rsidRDefault="002004FD" w:rsidP="002004FD">
      <w:pPr>
        <w:jc w:val="both"/>
        <w:rPr>
          <w:rFonts w:ascii="Arial Narrow" w:hAnsi="Arial Narrow" w:cs="Arial"/>
        </w:rPr>
      </w:pPr>
      <w:r w:rsidRPr="004E25A0">
        <w:rPr>
          <w:rFonts w:ascii="Arial Narrow" w:hAnsi="Arial Narrow"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4E25A0">
        <w:rPr>
          <w:rFonts w:ascii="Arial Narrow" w:hAnsi="Arial Narrow" w:cs="Arial"/>
          <w:color w:val="auto"/>
        </w:rPr>
        <w:t xml:space="preserve">дат је у </w:t>
      </w:r>
      <w:r w:rsidRPr="004E25A0">
        <w:rPr>
          <w:rFonts w:ascii="Arial Narrow" w:hAnsi="Arial Narrow" w:cs="Arial"/>
          <w:color w:val="auto"/>
          <w:lang w:val="sr-Cyrl-CS"/>
        </w:rPr>
        <w:t>поглављу</w:t>
      </w:r>
      <w:r w:rsidRPr="004E25A0">
        <w:rPr>
          <w:rFonts w:ascii="Arial Narrow" w:hAnsi="Arial Narrow" w:cs="Arial"/>
          <w:color w:val="auto"/>
        </w:rPr>
        <w:t>IV конкурсне документације)</w:t>
      </w:r>
      <w:r w:rsidRPr="004E25A0">
        <w:rPr>
          <w:rFonts w:ascii="Arial Narrow" w:hAnsi="Arial Narrow" w:cs="Arial"/>
          <w:color w:val="auto"/>
          <w:lang w:val="sr-Cyrl-CS"/>
        </w:rPr>
        <w:t>.</w:t>
      </w:r>
    </w:p>
    <w:p w:rsidR="002004FD" w:rsidRPr="004E25A0" w:rsidRDefault="002004FD" w:rsidP="002004FD">
      <w:pPr>
        <w:jc w:val="both"/>
        <w:rPr>
          <w:rFonts w:ascii="Arial Narrow" w:hAnsi="Arial Narrow" w:cs="Arial"/>
          <w:b/>
        </w:rPr>
      </w:pPr>
    </w:p>
    <w:p w:rsidR="002004FD" w:rsidRPr="004E25A0" w:rsidRDefault="002004FD" w:rsidP="002004FD">
      <w:pPr>
        <w:jc w:val="both"/>
        <w:rPr>
          <w:rFonts w:ascii="Arial Narrow" w:hAnsi="Arial Narrow" w:cs="Arial"/>
          <w:b/>
        </w:rPr>
      </w:pPr>
      <w:r w:rsidRPr="004E25A0">
        <w:rPr>
          <w:rFonts w:ascii="Arial Narrow" w:hAnsi="Arial Narrow" w:cs="Arial"/>
          <w:b/>
        </w:rPr>
        <w:t>20. КОРИШЋЕЊЕ ПАТЕНТА И ОДГОВОРНОСТ ЗА ПОВРЕДУ ЗАШТИЋЕНИХ ПРАВА ИНТЕЛЕКТУАЛНЕ СВОЈИНЕ ТРЕЋИХ ЛИЦА</w:t>
      </w:r>
    </w:p>
    <w:p w:rsidR="002004FD" w:rsidRPr="004E25A0" w:rsidRDefault="002004FD" w:rsidP="002004FD">
      <w:pPr>
        <w:jc w:val="both"/>
        <w:rPr>
          <w:rFonts w:ascii="Arial Narrow" w:hAnsi="Arial Narrow" w:cs="Arial"/>
          <w:b/>
        </w:rPr>
      </w:pPr>
      <w:r w:rsidRPr="004E25A0">
        <w:rPr>
          <w:rFonts w:ascii="Arial Narrow" w:eastAsia="TimesNewRomanPSMT" w:hAnsi="Arial Narrow" w:cs="Arial"/>
          <w:bCs/>
          <w:iCs/>
        </w:rPr>
        <w:t>Накнаду за коришћење патената, као и одговорност за повреду заштићених права интелектуалне својине трећих лица сноси понуђач.</w:t>
      </w:r>
    </w:p>
    <w:p w:rsidR="002004FD" w:rsidRPr="004E25A0" w:rsidRDefault="002004FD" w:rsidP="002004FD">
      <w:pPr>
        <w:jc w:val="both"/>
        <w:rPr>
          <w:rFonts w:ascii="Arial Narrow" w:hAnsi="Arial Narrow" w:cs="Arial"/>
          <w:b/>
        </w:rPr>
      </w:pPr>
    </w:p>
    <w:p w:rsidR="002004FD" w:rsidRPr="004E25A0" w:rsidRDefault="002004FD" w:rsidP="002004FD">
      <w:pPr>
        <w:jc w:val="both"/>
        <w:rPr>
          <w:rFonts w:ascii="Arial Narrow" w:hAnsi="Arial Narrow" w:cs="Arial"/>
          <w:b/>
          <w:bCs/>
        </w:rPr>
      </w:pPr>
      <w:r w:rsidRPr="004E25A0">
        <w:rPr>
          <w:rFonts w:ascii="Arial Narrow" w:hAnsi="Arial Narrow" w:cs="Arial"/>
          <w:b/>
          <w:bCs/>
        </w:rPr>
        <w:t xml:space="preserve">21. НАЧИН И РОК ЗА ПОДНОШЕЊЕ ЗАХТЕВА ЗА ЗАШТИТУ ПРАВА ПОНУЂАЧА </w:t>
      </w:r>
    </w:p>
    <w:p w:rsidR="002004FD" w:rsidRPr="004E25A0" w:rsidRDefault="002004FD" w:rsidP="002004FD">
      <w:pPr>
        <w:jc w:val="both"/>
        <w:rPr>
          <w:rFonts w:ascii="Arial Narrow" w:hAnsi="Arial Narrow" w:cs="Arial"/>
        </w:rPr>
      </w:pPr>
      <w:r w:rsidRPr="004E25A0">
        <w:rPr>
          <w:rFonts w:ascii="Arial Narrow" w:hAnsi="Arial Narrow" w:cs="Arial"/>
        </w:rPr>
        <w:t>Захтев за заштиту права може да поднесе понуђач, односно свако заинтересовано лице, или пословно удружење у њихово им</w:t>
      </w:r>
      <w:r w:rsidRPr="004E25A0">
        <w:rPr>
          <w:rFonts w:ascii="Arial Narrow" w:hAnsi="Arial Narrow" w:cs="Arial"/>
          <w:lang w:val="sr-Cyrl-CS"/>
        </w:rPr>
        <w:t>е</w:t>
      </w:r>
      <w:r w:rsidRPr="004E25A0">
        <w:rPr>
          <w:rFonts w:ascii="Arial Narrow" w:hAnsi="Arial Narrow" w:cs="Arial"/>
        </w:rPr>
        <w:t xml:space="preserve">. </w:t>
      </w:r>
    </w:p>
    <w:p w:rsidR="002004FD" w:rsidRPr="004E25A0" w:rsidRDefault="002004FD" w:rsidP="002004FD">
      <w:pPr>
        <w:jc w:val="both"/>
        <w:rPr>
          <w:rFonts w:ascii="Arial Narrow" w:hAnsi="Arial Narrow" w:cs="Arial"/>
        </w:rPr>
      </w:pPr>
      <w:r w:rsidRPr="004E25A0">
        <w:rPr>
          <w:rFonts w:ascii="Arial Narrow" w:hAnsi="Arial Narrow"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4E25A0">
        <w:rPr>
          <w:rFonts w:ascii="Arial Narrow" w:eastAsia="TimesNewRomanPSMT" w:hAnsi="Arial Narrow" w:cs="Arial"/>
          <w:bCs/>
          <w:color w:val="auto"/>
        </w:rPr>
        <w:t>Захтев за заштиту права се доставља непосредноили препорученом пошиљком са повратницом.</w:t>
      </w:r>
      <w:r w:rsidRPr="004E25A0">
        <w:rPr>
          <w:rFonts w:ascii="Arial Narrow" w:hAnsi="Arial Narrow"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004FD" w:rsidRPr="004E25A0" w:rsidRDefault="002004FD" w:rsidP="002004FD">
      <w:pPr>
        <w:jc w:val="both"/>
        <w:rPr>
          <w:rFonts w:ascii="Arial Narrow" w:hAnsi="Arial Narrow" w:cs="Arial"/>
        </w:rPr>
      </w:pPr>
      <w:r w:rsidRPr="004E25A0">
        <w:rPr>
          <w:rFonts w:ascii="Arial Narrow" w:hAnsi="Arial Narrow"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04FD" w:rsidRPr="004E25A0" w:rsidRDefault="002004FD" w:rsidP="002004FD">
      <w:pPr>
        <w:jc w:val="both"/>
        <w:rPr>
          <w:rFonts w:ascii="Arial Narrow" w:hAnsi="Arial Narrow" w:cs="Arial"/>
        </w:rPr>
      </w:pPr>
      <w:r w:rsidRPr="004E25A0">
        <w:rPr>
          <w:rFonts w:ascii="Arial Narrow" w:hAnsi="Arial Narrow"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5дана од дана пријема одлуке. </w:t>
      </w:r>
    </w:p>
    <w:p w:rsidR="002004FD" w:rsidRPr="004E25A0" w:rsidRDefault="002004FD" w:rsidP="002004FD">
      <w:pPr>
        <w:jc w:val="both"/>
        <w:rPr>
          <w:rFonts w:ascii="Arial Narrow" w:hAnsi="Arial Narrow" w:cs="Arial"/>
        </w:rPr>
      </w:pPr>
      <w:r w:rsidRPr="004E25A0">
        <w:rPr>
          <w:rFonts w:ascii="Arial Narrow" w:hAnsi="Arial Narrow"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04FD" w:rsidRPr="004E25A0" w:rsidRDefault="002004FD" w:rsidP="002004FD">
      <w:pPr>
        <w:jc w:val="both"/>
        <w:rPr>
          <w:rFonts w:ascii="Arial Narrow" w:eastAsia="TimesNewRomanPSMT" w:hAnsi="Arial Narrow" w:cs="Arial"/>
          <w:bCs/>
        </w:rPr>
      </w:pPr>
      <w:r w:rsidRPr="004E25A0">
        <w:rPr>
          <w:rFonts w:ascii="Arial Narrow" w:hAnsi="Arial Narrow" w:cs="Arial"/>
        </w:rPr>
        <w:t>Ако је у истом поступку јавне набавке поново поднет захтев за заштиту права од стр</w:t>
      </w:r>
      <w:r w:rsidRPr="004E25A0">
        <w:rPr>
          <w:rFonts w:ascii="Arial Narrow" w:hAnsi="Arial Narrow" w:cs="Arial"/>
          <w:lang w:val="sr-Cyrl-CS"/>
        </w:rPr>
        <w:t>а</w:t>
      </w:r>
      <w:r w:rsidRPr="004E25A0">
        <w:rPr>
          <w:rFonts w:ascii="Arial Narrow" w:hAnsi="Arial Narrow"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04FD" w:rsidRPr="004E25A0" w:rsidRDefault="002004FD" w:rsidP="002004FD">
      <w:pPr>
        <w:pStyle w:val="ListParagraph"/>
        <w:ind w:left="0"/>
        <w:jc w:val="both"/>
        <w:rPr>
          <w:rFonts w:ascii="Arial Narrow" w:eastAsia="TimesNewRomanPSMT" w:hAnsi="Arial Narrow" w:cs="Arial"/>
          <w:bCs/>
        </w:rPr>
      </w:pPr>
      <w:r w:rsidRPr="004E25A0">
        <w:rPr>
          <w:rFonts w:ascii="Arial Narrow" w:eastAsia="TimesNewRomanPSMT" w:hAnsi="Arial Narrow" w:cs="Arial"/>
          <w:bCs/>
        </w:rPr>
        <w:t xml:space="preserve">Подносилац захтева је дужан да на рачун буџета Републике Србије уплати таксу у изнoсу од 40.000,00 динара ( број жиро рачуна: 840-742221843-57,  позив на број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004FD" w:rsidRPr="004E25A0" w:rsidRDefault="002004FD" w:rsidP="002004FD">
      <w:pPr>
        <w:jc w:val="both"/>
        <w:rPr>
          <w:rFonts w:ascii="Arial Narrow" w:hAnsi="Arial Narrow" w:cs="Arial"/>
        </w:rPr>
      </w:pPr>
      <w:r w:rsidRPr="004E25A0">
        <w:rPr>
          <w:rFonts w:ascii="Arial Narrow" w:eastAsia="TimesNewRomanPSMT" w:hAnsi="Arial Narrow" w:cs="Arial"/>
          <w:bCs/>
        </w:rPr>
        <w:t>Поступак заштите права понуђача регулисан је одредбама чл. 138. - 167. Закона.</w:t>
      </w:r>
    </w:p>
    <w:p w:rsidR="002004FD" w:rsidRPr="004E25A0" w:rsidRDefault="002004FD" w:rsidP="002004FD">
      <w:pPr>
        <w:jc w:val="both"/>
        <w:rPr>
          <w:rFonts w:ascii="Arial Narrow" w:hAnsi="Arial Narrow" w:cs="Arial"/>
        </w:rPr>
      </w:pPr>
    </w:p>
    <w:p w:rsidR="002004FD" w:rsidRPr="004E25A0" w:rsidRDefault="002004FD" w:rsidP="002004FD">
      <w:pPr>
        <w:jc w:val="both"/>
        <w:rPr>
          <w:rFonts w:ascii="Arial Narrow" w:hAnsi="Arial Narrow" w:cs="Arial"/>
          <w:b/>
        </w:rPr>
      </w:pPr>
      <w:r w:rsidRPr="004E25A0">
        <w:rPr>
          <w:rFonts w:ascii="Arial Narrow" w:hAnsi="Arial Narrow" w:cs="Arial"/>
          <w:b/>
        </w:rPr>
        <w:t>22. РОК У КОЈЕМ ЋЕ УГОВОР БИТИ ЗАКЉУЧЕН</w:t>
      </w:r>
    </w:p>
    <w:p w:rsidR="002004FD" w:rsidRPr="004E25A0" w:rsidRDefault="002004FD" w:rsidP="002004FD">
      <w:pPr>
        <w:jc w:val="both"/>
        <w:rPr>
          <w:rFonts w:ascii="Arial Narrow" w:hAnsi="Arial Narrow" w:cs="Arial"/>
        </w:rPr>
      </w:pPr>
      <w:r w:rsidRPr="004E25A0">
        <w:rPr>
          <w:rFonts w:ascii="Arial Narrow" w:hAnsi="Arial Narrow" w:cs="Arial"/>
        </w:rPr>
        <w:t>Уговор о јавној набавци ће бити закључен са понуђачем којем је додељен уговор у року од 5 дана од дана протека рока за подношење захт</w:t>
      </w:r>
      <w:r w:rsidRPr="004E25A0">
        <w:rPr>
          <w:rFonts w:ascii="Arial Narrow" w:hAnsi="Arial Narrow" w:cs="Arial"/>
          <w:lang w:val="sr-Cyrl-CS"/>
        </w:rPr>
        <w:t>е</w:t>
      </w:r>
      <w:r w:rsidRPr="004E25A0">
        <w:rPr>
          <w:rFonts w:ascii="Arial Narrow" w:hAnsi="Arial Narrow" w:cs="Arial"/>
        </w:rPr>
        <w:t xml:space="preserve">ва за заштиту права из члана 149. Закона. </w:t>
      </w:r>
    </w:p>
    <w:p w:rsidR="002004FD" w:rsidRDefault="002004FD" w:rsidP="002004FD">
      <w:pPr>
        <w:jc w:val="both"/>
        <w:rPr>
          <w:rFonts w:ascii="Arial Narrow" w:hAnsi="Arial Narrow" w:cs="Arial"/>
          <w:lang w:val="sr-Cyrl-CS"/>
        </w:rPr>
      </w:pPr>
      <w:r w:rsidRPr="004E25A0">
        <w:rPr>
          <w:rFonts w:ascii="Arial Narrow" w:hAnsi="Arial Narrow"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25C24" w:rsidRPr="00625C24" w:rsidRDefault="00625C24" w:rsidP="002004FD">
      <w:pPr>
        <w:jc w:val="both"/>
        <w:rPr>
          <w:rFonts w:ascii="Arial Narrow" w:hAnsi="Arial Narrow" w:cs="Arial"/>
          <w:lang w:val="sr-Cyrl-CS"/>
        </w:rPr>
      </w:pPr>
    </w:p>
    <w:p w:rsidR="002004FD" w:rsidRPr="004E25A0" w:rsidRDefault="002004FD" w:rsidP="002004FD">
      <w:pPr>
        <w:pStyle w:val="Style7"/>
        <w:widowControl/>
        <w:spacing w:line="273" w:lineRule="exact"/>
        <w:ind w:firstLine="0"/>
        <w:rPr>
          <w:rStyle w:val="FontStyle11"/>
          <w:rFonts w:ascii="Arial Narrow" w:hAnsi="Arial Narrow" w:cs="Arial"/>
          <w:b/>
          <w:lang w:val="sr-Cyrl-CS" w:eastAsia="sr-Cyrl-CS"/>
        </w:rPr>
      </w:pPr>
      <w:r w:rsidRPr="004E25A0">
        <w:rPr>
          <w:rFonts w:ascii="Arial Narrow" w:hAnsi="Arial Narrow" w:cs="Arial"/>
          <w:b/>
          <w:bCs/>
          <w:i/>
          <w:iCs/>
          <w:sz w:val="28"/>
          <w:szCs w:val="28"/>
        </w:rPr>
        <w:lastRenderedPageBreak/>
        <w:t>Напомена</w:t>
      </w:r>
      <w:r w:rsidRPr="004E25A0">
        <w:rPr>
          <w:rFonts w:ascii="Arial Narrow" w:hAnsi="Arial Narrow" w:cs="Arial"/>
          <w:b/>
          <w:bCs/>
          <w:i/>
          <w:iCs/>
          <w:sz w:val="28"/>
          <w:szCs w:val="28"/>
          <w:lang w:val="sr-Latn-CS"/>
        </w:rPr>
        <w:t xml:space="preserve"> </w:t>
      </w:r>
      <w:r w:rsidR="003255E6">
        <w:rPr>
          <w:rFonts w:ascii="Arial Narrow" w:hAnsi="Arial Narrow" w:cs="Arial"/>
          <w:b/>
          <w:bCs/>
          <w:i/>
          <w:iCs/>
          <w:sz w:val="28"/>
          <w:szCs w:val="28"/>
          <w:lang w:val="sr-Cyrl-CS"/>
        </w:rPr>
        <w:t>:</w:t>
      </w:r>
      <w:r w:rsidRPr="004E25A0">
        <w:rPr>
          <w:rFonts w:ascii="Arial Narrow" w:hAnsi="Arial Narrow" w:cs="Arial"/>
          <w:b/>
          <w:bCs/>
          <w:i/>
          <w:iCs/>
          <w:sz w:val="28"/>
          <w:szCs w:val="28"/>
          <w:lang w:val="sr-Latn-CS"/>
        </w:rPr>
        <w:t xml:space="preserve"> </w:t>
      </w:r>
      <w:r w:rsidRPr="004E25A0">
        <w:rPr>
          <w:rFonts w:ascii="Arial Narrow" w:hAnsi="Arial Narrow" w:cs="Arial"/>
          <w:b/>
          <w:lang w:val="sr-Cyrl-CS"/>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00625C24">
        <w:rPr>
          <w:rFonts w:ascii="Arial Narrow" w:hAnsi="Arial Narrow" w:cs="Arial"/>
          <w:b/>
          <w:lang w:val="sr-Cyrl-CS"/>
        </w:rPr>
        <w:t xml:space="preserve"> Правилнику о организацији и </w:t>
      </w:r>
      <w:r w:rsidR="00625C24">
        <w:rPr>
          <w:rStyle w:val="FontStyle12"/>
          <w:rFonts w:ascii="Arial Narrow" w:hAnsi="Arial Narrow" w:cs="Arial"/>
          <w:lang w:val="ru-RU" w:eastAsia="sr-Cyrl-CS"/>
        </w:rPr>
        <w:t xml:space="preserve">остваривању наставе у природи и екскурзије у основној школи </w:t>
      </w:r>
      <w:r w:rsidR="00625C24">
        <w:rPr>
          <w:rStyle w:val="FontStyle11"/>
          <w:rFonts w:ascii="Arial Narrow" w:hAnsi="Arial Narrow" w:cs="Arial"/>
          <w:lang w:val="hr-HR" w:eastAsia="sr-Cyrl-CS"/>
        </w:rPr>
        <w:t>–</w:t>
      </w:r>
      <w:r w:rsidR="00625C24">
        <w:rPr>
          <w:rStyle w:val="FontStyle11"/>
          <w:rFonts w:ascii="Arial Narrow" w:hAnsi="Arial Narrow" w:cs="Arial"/>
          <w:lang w:val="sr-Cyrl-CS" w:eastAsia="sr-Cyrl-CS"/>
        </w:rPr>
        <w:t>„Сл.Гласник РС,“бр 30/2019)</w:t>
      </w:r>
      <w:r w:rsidRPr="004E25A0">
        <w:rPr>
          <w:rStyle w:val="FontStyle11"/>
          <w:rFonts w:ascii="Arial Narrow" w:hAnsi="Arial Narrow" w:cs="Arial"/>
          <w:lang w:val="sr-Cyrl-CS" w:eastAsia="sr-Cyrl-CS"/>
        </w:rPr>
        <w:t xml:space="preserve"> у коме је превиђено:“Екскурзија се организује и изводи уз претходну писмену сагласност родитеља, </w:t>
      </w:r>
      <w:r w:rsidRPr="004E25A0">
        <w:rPr>
          <w:rStyle w:val="FontStyle11"/>
          <w:rFonts w:ascii="Arial Narrow" w:hAnsi="Arial Narrow" w:cs="Arial"/>
          <w:lang w:val="hr-HR" w:eastAsia="sr-Cyrl-CS"/>
        </w:rPr>
        <w:t xml:space="preserve">no </w:t>
      </w:r>
      <w:r w:rsidRPr="004E25A0">
        <w:rPr>
          <w:rStyle w:val="FontStyle11"/>
          <w:rFonts w:ascii="Arial Narrow" w:hAnsi="Arial Narrow" w:cs="Arial"/>
          <w:lang w:val="sr-Cyrl-CS" w:eastAsia="sr-Cyrl-CS"/>
        </w:rPr>
        <w:t xml:space="preserve">правилу за најмање </w:t>
      </w:r>
      <w:r w:rsidRPr="004E25A0">
        <w:rPr>
          <w:rStyle w:val="FontStyle11"/>
          <w:rFonts w:ascii="Arial Narrow" w:hAnsi="Arial Narrow" w:cs="Arial"/>
          <w:lang w:val="hr-HR" w:eastAsia="sr-Cyrl-CS"/>
        </w:rPr>
        <w:t xml:space="preserve">60% </w:t>
      </w:r>
      <w:r w:rsidRPr="004E25A0">
        <w:rPr>
          <w:rStyle w:val="FontStyle11"/>
          <w:rFonts w:ascii="Arial Narrow" w:hAnsi="Arial Narrow" w:cs="Arial"/>
          <w:lang w:val="sr-Cyrl-CS" w:eastAsia="sr-Cyrl-CS"/>
        </w:rPr>
        <w:t>ученика истог разреда и уколико су створени услови за остваривање циљева и задатака.</w:t>
      </w:r>
      <w:r w:rsidRPr="004E25A0">
        <w:rPr>
          <w:rStyle w:val="FontStyle11"/>
          <w:rFonts w:ascii="Arial Narrow" w:hAnsi="Arial Narrow" w:cs="Arial"/>
          <w:lang w:eastAsia="sr-Cyrl-CS"/>
        </w:rPr>
        <w:t>Настава</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у</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природи</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организује</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се</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уз</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писмену</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сагласност</w:t>
      </w:r>
      <w:r w:rsidRPr="004E25A0">
        <w:rPr>
          <w:rStyle w:val="FontStyle11"/>
          <w:rFonts w:ascii="Arial Narrow" w:hAnsi="Arial Narrow" w:cs="Arial"/>
          <w:lang w:val="sr-Latn-CS" w:eastAsia="sr-Cyrl-CS"/>
        </w:rPr>
        <w:t xml:space="preserve"> </w:t>
      </w:r>
      <w:r w:rsidRPr="004E25A0">
        <w:rPr>
          <w:rStyle w:val="FontStyle11"/>
          <w:rFonts w:ascii="Arial Narrow" w:hAnsi="Arial Narrow" w:cs="Arial"/>
          <w:lang w:eastAsia="sr-Cyrl-CS"/>
        </w:rPr>
        <w:t>родитеља</w:t>
      </w:r>
      <w:r w:rsidRPr="004E25A0">
        <w:rPr>
          <w:rStyle w:val="FontStyle11"/>
          <w:rFonts w:ascii="Arial Narrow" w:hAnsi="Arial Narrow" w:cs="Arial"/>
          <w:lang w:val="sr-Latn-CS" w:eastAsia="sr-Cyrl-CS"/>
        </w:rPr>
        <w:t>,</w:t>
      </w:r>
      <w:r w:rsidR="00625C24">
        <w:rPr>
          <w:rStyle w:val="FontStyle11"/>
          <w:rFonts w:ascii="Arial Narrow" w:hAnsi="Arial Narrow" w:cs="Arial"/>
          <w:lang w:val="sr-Cyrl-CS" w:eastAsia="sr-Cyrl-CS"/>
        </w:rPr>
        <w:t>по правилу за најмање  80% ученика истог разреда,уколико су створени услови за остваривање циљева и задатака.</w:t>
      </w:r>
      <w:r w:rsidRPr="004E25A0">
        <w:rPr>
          <w:rStyle w:val="FontStyle11"/>
          <w:rFonts w:ascii="Arial Narrow" w:hAnsi="Arial Narrow" w:cs="Arial"/>
          <w:lang w:val="sr-Cyrl-CS" w:eastAsia="sr-Cyrl-CS"/>
        </w:rPr>
        <w:t>Писмене</w:t>
      </w:r>
      <w:r w:rsidR="00625C24">
        <w:rPr>
          <w:rStyle w:val="FontStyle11"/>
          <w:rFonts w:ascii="Arial Narrow" w:hAnsi="Arial Narrow" w:cs="Arial"/>
          <w:lang w:val="sr-Cyrl-CS" w:eastAsia="sr-Cyrl-CS"/>
        </w:rPr>
        <w:t xml:space="preserve"> </w:t>
      </w:r>
      <w:r w:rsidRPr="004E25A0">
        <w:rPr>
          <w:rStyle w:val="FontStyle11"/>
          <w:rFonts w:ascii="Arial Narrow" w:hAnsi="Arial Narrow" w:cs="Arial"/>
          <w:lang w:val="sr-Cyrl-CS" w:eastAsia="sr-Cyrl-CS"/>
        </w:rPr>
        <w:t>сагласности родитеља су саставни део уговора који закључује директор школе са одабраним понуђачем.“</w:t>
      </w:r>
    </w:p>
    <w:p w:rsidR="002004FD" w:rsidRPr="004E25A0" w:rsidRDefault="002004FD" w:rsidP="002004FD">
      <w:pPr>
        <w:jc w:val="both"/>
        <w:rPr>
          <w:rFonts w:ascii="Arial Narrow" w:hAnsi="Arial Narrow" w:cs="Arial"/>
        </w:rPr>
      </w:pPr>
    </w:p>
    <w:p w:rsidR="002004FD" w:rsidRDefault="002004FD"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Default="00DE1AFF" w:rsidP="002004FD">
      <w:pPr>
        <w:jc w:val="both"/>
        <w:rPr>
          <w:rFonts w:ascii="Arial Narrow" w:hAnsi="Arial Narrow" w:cs="Arial"/>
          <w:lang w:val="sr-Cyrl-CS"/>
        </w:rPr>
      </w:pPr>
    </w:p>
    <w:p w:rsidR="00DE1AFF" w:rsidRPr="00DE1AFF" w:rsidRDefault="00DE1AFF" w:rsidP="002004FD">
      <w:pPr>
        <w:jc w:val="both"/>
        <w:rPr>
          <w:rFonts w:ascii="Arial Narrow" w:hAnsi="Arial Narrow" w:cs="Arial"/>
          <w:lang w:val="sr-Cyrl-CS"/>
        </w:rPr>
      </w:pPr>
    </w:p>
    <w:p w:rsidR="002004FD" w:rsidRPr="004E25A0" w:rsidRDefault="002004FD" w:rsidP="002004FD">
      <w:pPr>
        <w:jc w:val="both"/>
        <w:rPr>
          <w:rFonts w:ascii="Arial Narrow" w:hAnsi="Arial Narrow" w:cs="Arial"/>
        </w:rPr>
      </w:pPr>
    </w:p>
    <w:p w:rsidR="002004FD" w:rsidRPr="004E25A0" w:rsidRDefault="002004FD" w:rsidP="002004FD">
      <w:pPr>
        <w:jc w:val="both"/>
        <w:rPr>
          <w:rFonts w:ascii="Arial Narrow" w:hAnsi="Arial Narrow" w:cs="Arial"/>
          <w:lang w:val="sr-Cyrl-CS"/>
        </w:rPr>
      </w:pPr>
    </w:p>
    <w:p w:rsidR="002004FD" w:rsidRPr="004E25A0" w:rsidRDefault="002004FD" w:rsidP="002004FD">
      <w:pPr>
        <w:shd w:val="clear" w:color="auto" w:fill="C6D9F1"/>
        <w:jc w:val="center"/>
        <w:rPr>
          <w:rFonts w:ascii="Arial Narrow" w:hAnsi="Arial Narrow" w:cs="Arial"/>
          <w:b/>
          <w:bCs/>
          <w:i/>
          <w:iCs/>
          <w:sz w:val="28"/>
          <w:szCs w:val="28"/>
        </w:rPr>
      </w:pPr>
      <w:r w:rsidRPr="004E25A0">
        <w:rPr>
          <w:rFonts w:ascii="Arial Narrow" w:hAnsi="Arial Narrow" w:cs="Arial"/>
          <w:b/>
          <w:bCs/>
          <w:i/>
          <w:iCs/>
          <w:sz w:val="28"/>
          <w:szCs w:val="28"/>
        </w:rPr>
        <w:t>VI  ОБРАЗАЦ ПОНУДЕ</w:t>
      </w:r>
    </w:p>
    <w:p w:rsidR="002004FD" w:rsidRPr="004E25A0" w:rsidRDefault="002004FD" w:rsidP="002004FD">
      <w:pPr>
        <w:rPr>
          <w:rFonts w:ascii="Arial Narrow" w:hAnsi="Arial Narrow" w:cs="Arial"/>
          <w:b/>
          <w:bCs/>
          <w:i/>
          <w:iCs/>
          <w:sz w:val="28"/>
          <w:szCs w:val="28"/>
          <w:u w:val="single"/>
        </w:rPr>
      </w:pPr>
    </w:p>
    <w:p w:rsidR="002004FD" w:rsidRPr="004E25A0" w:rsidRDefault="002004FD" w:rsidP="002004FD">
      <w:pPr>
        <w:jc w:val="both"/>
        <w:rPr>
          <w:rFonts w:ascii="Arial Narrow" w:eastAsia="TimesNewRomanPS-BoldMT" w:hAnsi="Arial Narrow" w:cs="Arial"/>
          <w:bCs/>
          <w:lang w:val="sr-Cyrl-CS"/>
        </w:rPr>
      </w:pPr>
      <w:r w:rsidRPr="004E25A0">
        <w:rPr>
          <w:rFonts w:ascii="Arial Narrow" w:hAnsi="Arial Narrow" w:cs="Arial"/>
          <w:iCs/>
        </w:rPr>
        <w:t>Понуда бр ________________ од __________________ за јавну набавку</w:t>
      </w:r>
      <w:r w:rsidRPr="004E25A0">
        <w:rPr>
          <w:rFonts w:ascii="Arial Narrow" w:eastAsia="TimesNewRomanPS-BoldMT" w:hAnsi="Arial Narrow" w:cs="Arial"/>
          <w:bCs/>
        </w:rPr>
        <w:t xml:space="preserve">услуга извођење екскурзије за ученике од </w:t>
      </w:r>
      <w:r w:rsidR="00C11777" w:rsidRPr="004E25A0">
        <w:rPr>
          <w:rFonts w:ascii="Arial Narrow" w:eastAsia="TimesNewRomanPS-BoldMT" w:hAnsi="Arial Narrow" w:cs="Arial"/>
          <w:bCs/>
        </w:rPr>
        <w:t>1</w:t>
      </w:r>
      <w:r w:rsidRPr="004E25A0">
        <w:rPr>
          <w:rFonts w:ascii="Arial Narrow" w:eastAsia="TimesNewRomanPS-BoldMT" w:hAnsi="Arial Narrow" w:cs="Arial"/>
          <w:bCs/>
        </w:rPr>
        <w:t xml:space="preserve">. до 8. разреда и наставе у природи од 1. до 4. разреда за школску </w:t>
      </w:r>
      <w:r w:rsidR="007F7714" w:rsidRPr="004E25A0">
        <w:rPr>
          <w:rFonts w:ascii="Arial Narrow" w:eastAsia="TimesNewRomanPS-BoldMT" w:hAnsi="Arial Narrow" w:cs="Arial"/>
          <w:bCs/>
          <w:lang w:val="sr-Cyrl-CS"/>
        </w:rPr>
        <w:t>2019/2020</w:t>
      </w:r>
      <w:r w:rsidRPr="004E25A0">
        <w:rPr>
          <w:rFonts w:ascii="Arial Narrow" w:eastAsia="TimesNewRomanPS-BoldMT" w:hAnsi="Arial Narrow" w:cs="Arial"/>
          <w:bCs/>
          <w:lang w:val="sr-Cyrl-CS"/>
        </w:rPr>
        <w:t>.</w:t>
      </w:r>
    </w:p>
    <w:p w:rsidR="002004FD" w:rsidRPr="004E25A0" w:rsidRDefault="002004FD" w:rsidP="002004FD">
      <w:pPr>
        <w:jc w:val="both"/>
        <w:rPr>
          <w:rFonts w:ascii="Arial Narrow" w:hAnsi="Arial Narrow" w:cs="Arial"/>
          <w:i/>
          <w:iCs/>
        </w:rPr>
      </w:pPr>
    </w:p>
    <w:p w:rsidR="002004FD" w:rsidRPr="004E25A0" w:rsidRDefault="002004FD" w:rsidP="002004FD">
      <w:pPr>
        <w:rPr>
          <w:rFonts w:ascii="Arial Narrow" w:hAnsi="Arial Narrow" w:cs="Arial"/>
          <w:i/>
          <w:iCs/>
          <w:lang w:val="en-US"/>
        </w:rPr>
      </w:pPr>
      <w:r w:rsidRPr="004E25A0">
        <w:rPr>
          <w:rFonts w:ascii="Arial Narrow" w:hAnsi="Arial Narrow" w:cs="Arial"/>
          <w:b/>
          <w:bCs/>
          <w:i/>
          <w:iCs/>
        </w:rPr>
        <w:t>1)ОПШТИ ПОДАЦИ О ПОНУЂАЧУ</w:t>
      </w:r>
    </w:p>
    <w:tbl>
      <w:tblPr>
        <w:tblW w:w="0" w:type="auto"/>
        <w:tblInd w:w="-20" w:type="dxa"/>
        <w:tblLayout w:type="fixed"/>
        <w:tblLook w:val="0000"/>
      </w:tblPr>
      <w:tblGrid>
        <w:gridCol w:w="4621"/>
        <w:gridCol w:w="4660"/>
      </w:tblGrid>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en-US"/>
              </w:rPr>
            </w:pPr>
            <w:r w:rsidRPr="004E25A0">
              <w:rPr>
                <w:rFonts w:ascii="Arial Narrow" w:hAnsi="Arial Narrow" w:cs="Arial"/>
                <w:i/>
                <w:iCs/>
                <w:lang w:val="en-US"/>
              </w:rPr>
              <w:t>Назив понуђача:</w:t>
            </w:r>
          </w:p>
          <w:p w:rsidR="002004FD" w:rsidRPr="004E25A0" w:rsidRDefault="002004FD" w:rsidP="002004FD">
            <w:pPr>
              <w:jc w:val="both"/>
              <w:rPr>
                <w:rFonts w:ascii="Arial Narrow" w:hAnsi="Arial Narrow"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en-US"/>
              </w:rPr>
            </w:pPr>
            <w:r w:rsidRPr="004E25A0">
              <w:rPr>
                <w:rFonts w:ascii="Arial Narrow" w:hAnsi="Arial Narrow" w:cs="Arial"/>
                <w:i/>
                <w:iCs/>
                <w:lang w:val="en-US"/>
              </w:rPr>
              <w:t>Адреса понуђача:</w:t>
            </w:r>
          </w:p>
          <w:p w:rsidR="002004FD" w:rsidRPr="004E25A0" w:rsidRDefault="002004FD" w:rsidP="002004FD">
            <w:pPr>
              <w:jc w:val="both"/>
              <w:rPr>
                <w:rFonts w:ascii="Arial Narrow" w:hAnsi="Arial Narrow"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en-US"/>
              </w:rPr>
            </w:pPr>
            <w:r w:rsidRPr="004E25A0">
              <w:rPr>
                <w:rFonts w:ascii="Arial Narrow" w:hAnsi="Arial Narrow" w:cs="Arial"/>
                <w:i/>
                <w:iCs/>
                <w:lang w:val="en-US"/>
              </w:rPr>
              <w:t>Матични број понуђача:</w:t>
            </w:r>
          </w:p>
          <w:p w:rsidR="002004FD" w:rsidRPr="004E25A0" w:rsidRDefault="002004FD" w:rsidP="002004FD">
            <w:pPr>
              <w:jc w:val="both"/>
              <w:rPr>
                <w:rFonts w:ascii="Arial Narrow" w:hAnsi="Arial Narrow"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ru-RU"/>
              </w:rPr>
            </w:pPr>
            <w:r w:rsidRPr="004E25A0">
              <w:rPr>
                <w:rFonts w:ascii="Arial Narrow" w:hAnsi="Arial Narrow" w:cs="Arial"/>
                <w:i/>
                <w:iCs/>
                <w:lang w:val="ru-RU"/>
              </w:rPr>
              <w:t>Порески идентификациони број понуђача (ПИБ):</w:t>
            </w:r>
          </w:p>
          <w:p w:rsidR="002004FD" w:rsidRPr="004E25A0" w:rsidRDefault="002004FD" w:rsidP="002004FD">
            <w:pPr>
              <w:jc w:val="both"/>
              <w:rPr>
                <w:rFonts w:ascii="Arial Narrow" w:hAnsi="Arial Narrow"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ru-RU"/>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en-US"/>
              </w:rPr>
            </w:pPr>
            <w:r w:rsidRPr="004E25A0">
              <w:rPr>
                <w:rFonts w:ascii="Arial Narrow" w:hAnsi="Arial Narrow" w:cs="Arial"/>
                <w:i/>
                <w:iCs/>
                <w:lang w:val="en-US"/>
              </w:rPr>
              <w:t>Име особе за контакт:</w:t>
            </w:r>
          </w:p>
          <w:p w:rsidR="002004FD" w:rsidRPr="004E25A0" w:rsidRDefault="002004FD" w:rsidP="002004FD">
            <w:pPr>
              <w:jc w:val="both"/>
              <w:rPr>
                <w:rFonts w:ascii="Arial Narrow" w:hAnsi="Arial Narrow"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ru-RU"/>
              </w:rPr>
            </w:pPr>
            <w:r w:rsidRPr="004E25A0">
              <w:rPr>
                <w:rFonts w:ascii="Arial Narrow" w:hAnsi="Arial Narrow" w:cs="Arial"/>
                <w:i/>
                <w:iCs/>
                <w:lang w:val="ru-RU"/>
              </w:rPr>
              <w:t>Електронска адреса понуђача (</w:t>
            </w:r>
            <w:r w:rsidRPr="004E25A0">
              <w:rPr>
                <w:rFonts w:ascii="Arial Narrow" w:hAnsi="Arial Narrow" w:cs="Arial"/>
                <w:i/>
                <w:iCs/>
              </w:rPr>
              <w:t>e</w:t>
            </w:r>
            <w:r w:rsidRPr="004E25A0">
              <w:rPr>
                <w:rFonts w:ascii="Arial Narrow" w:hAnsi="Arial Narrow" w:cs="Arial"/>
                <w:i/>
                <w:iCs/>
                <w:lang w:val="ru-RU"/>
              </w:rPr>
              <w:t>-</w:t>
            </w:r>
            <w:r w:rsidRPr="004E25A0">
              <w:rPr>
                <w:rFonts w:ascii="Arial Narrow" w:hAnsi="Arial Narrow" w:cs="Arial"/>
                <w:i/>
                <w:iCs/>
              </w:rPr>
              <w:t>mail</w:t>
            </w:r>
            <w:r w:rsidRPr="004E25A0">
              <w:rPr>
                <w:rFonts w:ascii="Arial Narrow" w:hAnsi="Arial Narrow" w:cs="Arial"/>
                <w:i/>
                <w:iCs/>
                <w:lang w:val="ru-RU"/>
              </w:rPr>
              <w:t>):</w:t>
            </w:r>
          </w:p>
          <w:p w:rsidR="002004FD" w:rsidRPr="004E25A0" w:rsidRDefault="002004FD" w:rsidP="002004FD">
            <w:pPr>
              <w:jc w:val="both"/>
              <w:rPr>
                <w:rFonts w:ascii="Arial Narrow" w:hAnsi="Arial Narrow"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ru-RU"/>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en-US"/>
              </w:rPr>
            </w:pPr>
            <w:r w:rsidRPr="004E25A0">
              <w:rPr>
                <w:rFonts w:ascii="Arial Narrow" w:hAnsi="Arial Narrow" w:cs="Arial"/>
                <w:i/>
                <w:iCs/>
                <w:lang w:val="en-US"/>
              </w:rPr>
              <w:t>Телефон:</w:t>
            </w:r>
          </w:p>
          <w:p w:rsidR="002004FD" w:rsidRPr="004E25A0" w:rsidRDefault="002004FD" w:rsidP="002004FD">
            <w:pPr>
              <w:jc w:val="both"/>
              <w:rPr>
                <w:rFonts w:ascii="Arial Narrow" w:hAnsi="Arial Narrow"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en-US"/>
              </w:rPr>
            </w:pPr>
            <w:r w:rsidRPr="004E25A0">
              <w:rPr>
                <w:rFonts w:ascii="Arial Narrow" w:hAnsi="Arial Narrow" w:cs="Arial"/>
                <w:i/>
                <w:iCs/>
                <w:lang w:val="en-US"/>
              </w:rPr>
              <w:t>Телефакс:</w:t>
            </w:r>
          </w:p>
          <w:p w:rsidR="002004FD" w:rsidRPr="004E25A0" w:rsidRDefault="002004FD" w:rsidP="002004FD">
            <w:pPr>
              <w:jc w:val="both"/>
              <w:rPr>
                <w:rFonts w:ascii="Arial Narrow" w:hAnsi="Arial Narrow"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p w:rsidR="002004FD" w:rsidRPr="004E25A0" w:rsidRDefault="002004FD" w:rsidP="002004FD">
            <w:pPr>
              <w:rPr>
                <w:rFonts w:ascii="Arial Narrow" w:hAnsi="Arial Narrow" w:cs="Arial"/>
                <w:b/>
                <w:bCs/>
                <w:i/>
                <w:iCs/>
                <w:lang w:val="en-US"/>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ru-RU"/>
              </w:rPr>
            </w:pPr>
            <w:r w:rsidRPr="004E25A0">
              <w:rPr>
                <w:rFonts w:ascii="Arial Narrow" w:hAnsi="Arial Narrow" w:cs="Arial"/>
                <w:i/>
                <w:iCs/>
                <w:lang w:val="ru-RU"/>
              </w:rPr>
              <w:t>Број рачуна понуђача и назив банке:</w:t>
            </w:r>
          </w:p>
          <w:p w:rsidR="002004FD" w:rsidRPr="004E25A0" w:rsidRDefault="002004FD" w:rsidP="002004FD">
            <w:pPr>
              <w:jc w:val="both"/>
              <w:rPr>
                <w:rFonts w:ascii="Arial Narrow" w:hAnsi="Arial Narrow"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rPr>
                <w:rFonts w:ascii="Arial Narrow" w:hAnsi="Arial Narrow" w:cs="Arial"/>
                <w:b/>
                <w:bCs/>
                <w:i/>
                <w:iCs/>
                <w:lang w:val="ru-RU"/>
              </w:rPr>
            </w:pPr>
          </w:p>
          <w:p w:rsidR="002004FD" w:rsidRPr="004E25A0" w:rsidRDefault="002004FD" w:rsidP="002004FD">
            <w:pPr>
              <w:rPr>
                <w:rFonts w:ascii="Arial Narrow" w:hAnsi="Arial Narrow" w:cs="Arial"/>
                <w:b/>
                <w:bCs/>
                <w:i/>
                <w:iCs/>
                <w:lang w:val="ru-RU"/>
              </w:rPr>
            </w:pPr>
          </w:p>
          <w:p w:rsidR="002004FD" w:rsidRPr="004E25A0" w:rsidRDefault="002004FD" w:rsidP="002004FD">
            <w:pPr>
              <w:rPr>
                <w:rFonts w:ascii="Arial Narrow" w:hAnsi="Arial Narrow" w:cs="Arial"/>
                <w:b/>
                <w:bCs/>
                <w:i/>
                <w:iCs/>
                <w:lang w:val="ru-RU"/>
              </w:rPr>
            </w:pPr>
          </w:p>
        </w:tc>
      </w:tr>
      <w:tr w:rsidR="002004FD" w:rsidRPr="004E25A0" w:rsidTr="002004FD">
        <w:tc>
          <w:tcPr>
            <w:tcW w:w="4621"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jc w:val="both"/>
              <w:rPr>
                <w:rFonts w:ascii="Arial Narrow" w:hAnsi="Arial Narrow" w:cs="Arial"/>
                <w:b/>
                <w:bCs/>
                <w:i/>
                <w:iCs/>
                <w:lang w:val="ru-RU"/>
              </w:rPr>
            </w:pPr>
            <w:r w:rsidRPr="004E25A0">
              <w:rPr>
                <w:rFonts w:ascii="Arial Narrow" w:hAnsi="Arial Narrow"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ind w:firstLine="708"/>
              <w:rPr>
                <w:rFonts w:ascii="Arial Narrow" w:hAnsi="Arial Narrow" w:cs="Arial"/>
                <w:b/>
                <w:bCs/>
                <w:i/>
                <w:iCs/>
                <w:lang w:val="ru-RU"/>
              </w:rPr>
            </w:pPr>
          </w:p>
          <w:p w:rsidR="002004FD" w:rsidRPr="004E25A0" w:rsidRDefault="002004FD" w:rsidP="002004FD">
            <w:pPr>
              <w:ind w:firstLine="708"/>
              <w:rPr>
                <w:rFonts w:ascii="Arial Narrow" w:hAnsi="Arial Narrow" w:cs="Arial"/>
                <w:b/>
                <w:bCs/>
                <w:i/>
                <w:iCs/>
                <w:lang w:val="ru-RU"/>
              </w:rPr>
            </w:pPr>
          </w:p>
          <w:p w:rsidR="002004FD" w:rsidRPr="004E25A0" w:rsidRDefault="002004FD" w:rsidP="002004FD">
            <w:pPr>
              <w:ind w:firstLine="708"/>
              <w:rPr>
                <w:rFonts w:ascii="Arial Narrow" w:hAnsi="Arial Narrow" w:cs="Arial"/>
                <w:b/>
                <w:bCs/>
                <w:i/>
                <w:iCs/>
                <w:lang w:val="ru-RU"/>
              </w:rPr>
            </w:pPr>
          </w:p>
        </w:tc>
      </w:tr>
    </w:tbl>
    <w:p w:rsidR="002004FD" w:rsidRPr="004E25A0" w:rsidRDefault="002004FD" w:rsidP="002004FD">
      <w:pPr>
        <w:rPr>
          <w:rFonts w:ascii="Arial Narrow" w:hAnsi="Arial Narrow" w:cs="Arial"/>
          <w:b/>
          <w:bCs/>
          <w:i/>
          <w:iCs/>
        </w:rPr>
      </w:pPr>
    </w:p>
    <w:p w:rsidR="002004FD" w:rsidRPr="004E25A0" w:rsidRDefault="002004FD" w:rsidP="002004FD">
      <w:pPr>
        <w:rPr>
          <w:rFonts w:ascii="Arial Narrow" w:hAnsi="Arial Narrow"/>
        </w:rPr>
      </w:pPr>
      <w:r w:rsidRPr="004E25A0">
        <w:rPr>
          <w:rFonts w:ascii="Arial Narrow" w:eastAsia="TimesNewRomanPSMT" w:hAnsi="Arial Narrow" w:cs="Arial"/>
          <w:b/>
          <w:bCs/>
          <w:i/>
          <w:iCs/>
          <w:lang w:val="en-US"/>
        </w:rPr>
        <w:t xml:space="preserve">2) ПОНУДУ ПОДНОСИ: </w:t>
      </w:r>
    </w:p>
    <w:tbl>
      <w:tblPr>
        <w:tblW w:w="0" w:type="auto"/>
        <w:tblInd w:w="-20" w:type="dxa"/>
        <w:tblLayout w:type="fixed"/>
        <w:tblLook w:val="0000"/>
      </w:tblPr>
      <w:tblGrid>
        <w:gridCol w:w="9282"/>
      </w:tblGrid>
      <w:tr w:rsidR="002004FD" w:rsidRPr="004E25A0" w:rsidTr="002004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center"/>
              <w:rPr>
                <w:rFonts w:ascii="Arial Narrow" w:hAnsi="Arial Narrow"/>
              </w:rPr>
            </w:pPr>
          </w:p>
          <w:p w:rsidR="002004FD" w:rsidRPr="004E25A0" w:rsidRDefault="002004FD" w:rsidP="002004FD">
            <w:pPr>
              <w:jc w:val="center"/>
              <w:rPr>
                <w:rFonts w:ascii="Arial Narrow" w:eastAsia="TimesNewRomanPSMT" w:hAnsi="Arial Narrow" w:cs="Arial"/>
                <w:b/>
                <w:bCs/>
                <w:lang w:val="en-US"/>
              </w:rPr>
            </w:pPr>
            <w:r w:rsidRPr="004E25A0">
              <w:rPr>
                <w:rFonts w:ascii="Arial Narrow" w:eastAsia="TimesNewRomanPSMT" w:hAnsi="Arial Narrow" w:cs="Arial"/>
                <w:b/>
                <w:bCs/>
                <w:lang w:val="en-US"/>
              </w:rPr>
              <w:t xml:space="preserve">А) САМОСТАЛНО </w:t>
            </w:r>
          </w:p>
        </w:tc>
      </w:tr>
      <w:tr w:rsidR="002004FD" w:rsidRPr="004E25A0" w:rsidTr="002004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center"/>
              <w:rPr>
                <w:rFonts w:ascii="Arial Narrow" w:eastAsia="TimesNewRomanPSMT" w:hAnsi="Arial Narrow" w:cs="Arial"/>
                <w:b/>
                <w:bCs/>
                <w:lang w:val="en-US"/>
              </w:rPr>
            </w:pPr>
          </w:p>
          <w:p w:rsidR="002004FD" w:rsidRPr="004E25A0" w:rsidRDefault="002004FD" w:rsidP="002004FD">
            <w:pPr>
              <w:jc w:val="center"/>
              <w:rPr>
                <w:rFonts w:ascii="Arial Narrow" w:eastAsia="TimesNewRomanPSMT" w:hAnsi="Arial Narrow" w:cs="Arial"/>
                <w:b/>
                <w:bCs/>
                <w:lang w:val="en-US"/>
              </w:rPr>
            </w:pPr>
            <w:r w:rsidRPr="004E25A0">
              <w:rPr>
                <w:rFonts w:ascii="Arial Narrow" w:eastAsia="TimesNewRomanPSMT" w:hAnsi="Arial Narrow" w:cs="Arial"/>
                <w:b/>
                <w:bCs/>
                <w:lang w:val="en-US"/>
              </w:rPr>
              <w:t>Б) СА ПОДИЗВОЂАЧЕМ</w:t>
            </w:r>
          </w:p>
        </w:tc>
      </w:tr>
      <w:tr w:rsidR="002004FD" w:rsidRPr="004E25A0" w:rsidTr="002004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center"/>
              <w:rPr>
                <w:rFonts w:ascii="Arial Narrow" w:eastAsia="TimesNewRomanPSMT" w:hAnsi="Arial Narrow" w:cs="Arial"/>
                <w:b/>
                <w:bCs/>
                <w:lang w:val="en-US"/>
              </w:rPr>
            </w:pPr>
          </w:p>
          <w:p w:rsidR="002004FD" w:rsidRPr="004E25A0" w:rsidRDefault="002004FD" w:rsidP="002004FD">
            <w:pPr>
              <w:jc w:val="center"/>
              <w:rPr>
                <w:rFonts w:ascii="Arial Narrow" w:hAnsi="Arial Narrow" w:cs="Arial"/>
                <w:b/>
                <w:i/>
                <w:iCs/>
                <w:lang w:val="ru-RU"/>
              </w:rPr>
            </w:pPr>
            <w:r w:rsidRPr="004E25A0">
              <w:rPr>
                <w:rFonts w:ascii="Arial Narrow" w:eastAsia="TimesNewRomanPSMT" w:hAnsi="Arial Narrow" w:cs="Arial"/>
                <w:b/>
                <w:bCs/>
                <w:lang w:val="en-US"/>
              </w:rPr>
              <w:t>В) КАО ЗАЈЕДНИЧКУ ПОНУДУ</w:t>
            </w:r>
          </w:p>
        </w:tc>
      </w:tr>
    </w:tbl>
    <w:p w:rsidR="002004FD" w:rsidRPr="004E25A0" w:rsidRDefault="002004FD" w:rsidP="002004FD">
      <w:pPr>
        <w:jc w:val="both"/>
        <w:rPr>
          <w:rFonts w:ascii="Arial Narrow" w:eastAsia="TimesNewRomanPSMT" w:hAnsi="Arial Narrow"/>
          <w:bCs/>
        </w:rPr>
      </w:pPr>
      <w:r w:rsidRPr="004E25A0">
        <w:rPr>
          <w:rFonts w:ascii="Arial Narrow" w:hAnsi="Arial Narrow" w:cs="Arial"/>
          <w:b/>
          <w:i/>
          <w:iCs/>
          <w:lang w:val="ru-RU"/>
        </w:rPr>
        <w:t>Напомена:</w:t>
      </w:r>
      <w:r w:rsidRPr="004E25A0">
        <w:rPr>
          <w:rFonts w:ascii="Arial Narrow" w:hAnsi="Arial Narrow"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004FD" w:rsidRPr="004E25A0" w:rsidRDefault="002004FD" w:rsidP="002004FD">
      <w:pPr>
        <w:jc w:val="both"/>
        <w:rPr>
          <w:rFonts w:ascii="Arial Narrow" w:eastAsia="TimesNewRomanPSMT" w:hAnsi="Arial Narrow" w:cs="Arial"/>
          <w:b/>
          <w:bCs/>
          <w:i/>
        </w:rPr>
      </w:pPr>
    </w:p>
    <w:p w:rsidR="002004FD" w:rsidRPr="004E25A0" w:rsidRDefault="002004FD" w:rsidP="002004FD">
      <w:pPr>
        <w:jc w:val="both"/>
        <w:rPr>
          <w:rFonts w:ascii="Arial Narrow" w:eastAsia="TimesNewRomanPSMT" w:hAnsi="Arial Narrow" w:cs="Arial"/>
          <w:b/>
          <w:bCs/>
          <w:i/>
          <w:lang w:val="sr-Cyrl-CS"/>
        </w:rPr>
      </w:pPr>
    </w:p>
    <w:p w:rsidR="002004FD" w:rsidRPr="004E25A0" w:rsidRDefault="002004FD" w:rsidP="002004FD">
      <w:pPr>
        <w:jc w:val="both"/>
        <w:rPr>
          <w:rFonts w:ascii="Arial Narrow" w:eastAsia="TimesNewRomanPSMT" w:hAnsi="Arial Narrow" w:cs="Arial"/>
          <w:b/>
          <w:bCs/>
          <w:i/>
          <w:lang w:val="sr-Cyrl-CS"/>
        </w:rPr>
      </w:pPr>
    </w:p>
    <w:p w:rsidR="002004FD" w:rsidRPr="004E25A0" w:rsidRDefault="002004FD" w:rsidP="002004FD">
      <w:pPr>
        <w:jc w:val="both"/>
        <w:rPr>
          <w:rFonts w:ascii="Arial Narrow" w:eastAsia="TimesNewRomanPSMT" w:hAnsi="Arial Narrow" w:cs="Arial"/>
          <w:b/>
          <w:bCs/>
          <w:i/>
          <w:lang w:val="sr-Cyrl-CS"/>
        </w:rPr>
      </w:pPr>
    </w:p>
    <w:p w:rsidR="002004FD" w:rsidRPr="004E25A0" w:rsidRDefault="002004FD" w:rsidP="002004FD">
      <w:pPr>
        <w:jc w:val="both"/>
        <w:rPr>
          <w:rFonts w:ascii="Arial Narrow" w:eastAsia="TimesNewRomanPSMT" w:hAnsi="Arial Narrow" w:cs="Arial"/>
          <w:b/>
          <w:bCs/>
          <w:i/>
          <w:lang w:val="sr-Cyrl-CS"/>
        </w:rPr>
      </w:pPr>
    </w:p>
    <w:p w:rsidR="002004FD" w:rsidRPr="004E25A0" w:rsidRDefault="002004FD" w:rsidP="002004FD">
      <w:pPr>
        <w:jc w:val="both"/>
        <w:rPr>
          <w:rFonts w:ascii="Arial Narrow" w:eastAsia="TimesNewRomanPSMT" w:hAnsi="Arial Narrow" w:cs="Arial"/>
          <w:b/>
          <w:bCs/>
          <w:i/>
          <w:lang w:val="en-US"/>
        </w:rPr>
      </w:pPr>
      <w:r w:rsidRPr="004E25A0">
        <w:rPr>
          <w:rFonts w:ascii="Arial Narrow" w:eastAsia="TimesNewRomanPSMT" w:hAnsi="Arial Narrow" w:cs="Arial"/>
          <w:b/>
          <w:bCs/>
          <w:i/>
          <w:lang w:val="sr-Cyrl-CS"/>
        </w:rPr>
        <w:t xml:space="preserve">3) </w:t>
      </w:r>
      <w:r w:rsidRPr="004E25A0">
        <w:rPr>
          <w:rFonts w:ascii="Arial Narrow" w:eastAsia="TimesNewRomanPSMT" w:hAnsi="Arial Narrow" w:cs="Arial"/>
          <w:b/>
          <w:bCs/>
          <w:i/>
          <w:lang w:val="en-US"/>
        </w:rPr>
        <w:t xml:space="preserve">ПОДАЦИ О ПОДИЗВОЂАЧУ </w:t>
      </w:r>
    </w:p>
    <w:p w:rsidR="002004FD" w:rsidRPr="004E25A0" w:rsidRDefault="002004FD" w:rsidP="002004FD">
      <w:pPr>
        <w:jc w:val="both"/>
        <w:rPr>
          <w:rFonts w:ascii="Arial Narrow" w:hAnsi="Arial Narrow"/>
        </w:rPr>
      </w:pPr>
      <w:r w:rsidRPr="004E25A0">
        <w:rPr>
          <w:rFonts w:ascii="Arial Narrow" w:eastAsia="TimesNewRomanPSMT" w:hAnsi="Arial Narrow" w:cs="Arial"/>
          <w:b/>
          <w:bCs/>
          <w:i/>
          <w:lang w:val="en-US"/>
        </w:rPr>
        <w:tab/>
      </w:r>
    </w:p>
    <w:tbl>
      <w:tblPr>
        <w:tblW w:w="0" w:type="auto"/>
        <w:tblInd w:w="-20" w:type="dxa"/>
        <w:tblLayout w:type="fixed"/>
        <w:tblLook w:val="0000"/>
      </w:tblPr>
      <w:tblGrid>
        <w:gridCol w:w="465"/>
        <w:gridCol w:w="4219"/>
        <w:gridCol w:w="4598"/>
      </w:tblGrid>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hAnsi="Arial Narrow"/>
              </w:rPr>
            </w:pPr>
          </w:p>
          <w:p w:rsidR="002004FD" w:rsidRPr="004E25A0" w:rsidRDefault="002004FD" w:rsidP="002004FD">
            <w:pPr>
              <w:jc w:val="both"/>
              <w:rPr>
                <w:rFonts w:ascii="Arial Narrow" w:eastAsia="TimesNewRomanPSMT" w:hAnsi="Arial Narrow" w:cs="Arial"/>
                <w:bCs/>
                <w:i/>
                <w:lang w:val="en-US"/>
              </w:rPr>
            </w:pPr>
            <w:r w:rsidRPr="004E25A0">
              <w:rPr>
                <w:rFonts w:ascii="Arial Narrow" w:eastAsia="TimesNewRomanPSMT" w:hAnsi="Arial Narrow"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Cs/>
                <w:i/>
                <w:lang w:val="en-US"/>
              </w:rPr>
            </w:pPr>
            <w:r w:rsidRPr="004E25A0">
              <w:rPr>
                <w:rFonts w:ascii="Arial Narrow" w:eastAsia="TimesNewRomanPSMT" w:hAnsi="Arial Narrow"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bl>
    <w:p w:rsidR="002004FD" w:rsidRPr="004E25A0" w:rsidRDefault="002004FD" w:rsidP="002004FD">
      <w:pPr>
        <w:jc w:val="both"/>
        <w:rPr>
          <w:rFonts w:ascii="Arial Narrow" w:hAnsi="Arial Narrow" w:cs="Arial"/>
          <w:i/>
          <w:iCs/>
          <w:lang w:val="ru-RU"/>
        </w:rPr>
      </w:pPr>
      <w:r w:rsidRPr="004E25A0">
        <w:rPr>
          <w:rFonts w:ascii="Arial Narrow" w:hAnsi="Arial Narrow" w:cs="Arial"/>
          <w:b/>
          <w:bCs/>
          <w:i/>
          <w:iCs/>
          <w:u w:val="single"/>
          <w:lang w:val="ru-RU"/>
        </w:rPr>
        <w:t>Напомена:</w:t>
      </w:r>
    </w:p>
    <w:p w:rsidR="002004FD" w:rsidRPr="004E25A0" w:rsidRDefault="002004FD" w:rsidP="002004FD">
      <w:pPr>
        <w:jc w:val="both"/>
        <w:rPr>
          <w:rFonts w:ascii="Arial Narrow" w:eastAsia="TimesNewRomanPSMT" w:hAnsi="Arial Narrow" w:cs="Arial"/>
          <w:b/>
          <w:bCs/>
          <w:lang w:val="ru-RU"/>
        </w:rPr>
      </w:pPr>
      <w:r w:rsidRPr="004E25A0">
        <w:rPr>
          <w:rFonts w:ascii="Arial Narrow" w:hAnsi="Arial Narrow"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04FD" w:rsidRPr="004E25A0" w:rsidRDefault="002004FD" w:rsidP="002004FD">
      <w:pPr>
        <w:jc w:val="both"/>
        <w:rPr>
          <w:rFonts w:ascii="Arial Narrow" w:eastAsia="TimesNewRomanPSMT" w:hAnsi="Arial Narrow" w:cs="Arial"/>
          <w:b/>
          <w:bCs/>
          <w:lang w:val="ru-RU"/>
        </w:rPr>
      </w:pPr>
    </w:p>
    <w:p w:rsidR="002004FD" w:rsidRPr="004E25A0" w:rsidRDefault="002004FD" w:rsidP="002004FD">
      <w:pPr>
        <w:jc w:val="both"/>
        <w:rPr>
          <w:rFonts w:ascii="Arial Narrow" w:eastAsia="TimesNewRomanPSMT" w:hAnsi="Arial Narrow" w:cs="Arial"/>
          <w:b/>
          <w:bCs/>
          <w:lang w:val="ru-RU"/>
        </w:rPr>
      </w:pPr>
    </w:p>
    <w:p w:rsidR="002004FD" w:rsidRPr="004E25A0" w:rsidRDefault="002004FD" w:rsidP="002004FD">
      <w:pPr>
        <w:jc w:val="both"/>
        <w:rPr>
          <w:rFonts w:ascii="Arial Narrow" w:eastAsia="TimesNewRomanPSMT" w:hAnsi="Arial Narrow" w:cs="Arial"/>
          <w:b/>
          <w:bCs/>
          <w:lang w:val="ru-RU"/>
        </w:rPr>
      </w:pPr>
    </w:p>
    <w:p w:rsidR="002004FD" w:rsidRDefault="002004FD"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Default="00DE1AFF" w:rsidP="002004FD">
      <w:pPr>
        <w:jc w:val="both"/>
        <w:rPr>
          <w:rFonts w:ascii="Arial Narrow" w:eastAsia="TimesNewRomanPSMT" w:hAnsi="Arial Narrow" w:cs="Arial"/>
          <w:b/>
          <w:bCs/>
          <w:lang w:val="ru-RU"/>
        </w:rPr>
      </w:pPr>
    </w:p>
    <w:p w:rsidR="00DE1AFF" w:rsidRPr="004E25A0" w:rsidRDefault="00DE1AFF" w:rsidP="002004FD">
      <w:pPr>
        <w:jc w:val="both"/>
        <w:rPr>
          <w:rFonts w:ascii="Arial Narrow" w:eastAsia="TimesNewRomanPSMT" w:hAnsi="Arial Narrow" w:cs="Arial"/>
          <w:b/>
          <w:bCs/>
          <w:lang w:val="ru-RU"/>
        </w:rPr>
      </w:pPr>
    </w:p>
    <w:p w:rsidR="002004FD" w:rsidRPr="004E25A0" w:rsidRDefault="002004FD" w:rsidP="002004FD">
      <w:pPr>
        <w:jc w:val="both"/>
        <w:rPr>
          <w:rFonts w:ascii="Arial Narrow" w:eastAsia="TimesNewRomanPSMT" w:hAnsi="Arial Narrow" w:cs="Arial"/>
          <w:b/>
          <w:bCs/>
          <w:lang w:val="ru-RU"/>
        </w:rPr>
      </w:pPr>
    </w:p>
    <w:p w:rsidR="002004FD" w:rsidRPr="004E25A0" w:rsidRDefault="002004FD" w:rsidP="002004FD">
      <w:pPr>
        <w:jc w:val="both"/>
        <w:rPr>
          <w:rFonts w:ascii="Arial Narrow" w:eastAsia="TimesNewRomanPSMT" w:hAnsi="Arial Narrow" w:cs="Arial"/>
          <w:b/>
          <w:bCs/>
          <w:lang w:val="ru-RU"/>
        </w:rPr>
      </w:pPr>
    </w:p>
    <w:p w:rsidR="002004FD" w:rsidRPr="004E25A0" w:rsidRDefault="002004FD" w:rsidP="002004FD">
      <w:pPr>
        <w:jc w:val="both"/>
        <w:rPr>
          <w:rFonts w:ascii="Arial Narrow" w:eastAsia="TimesNewRomanPSMT" w:hAnsi="Arial Narrow" w:cs="Arial"/>
          <w:b/>
          <w:bCs/>
          <w:i/>
          <w:lang w:val="ru-RU"/>
        </w:rPr>
      </w:pPr>
      <w:r w:rsidRPr="004E25A0">
        <w:rPr>
          <w:rFonts w:ascii="Arial Narrow" w:eastAsia="TimesNewRomanPSMT" w:hAnsi="Arial Narrow" w:cs="Arial"/>
          <w:b/>
          <w:bCs/>
          <w:i/>
          <w:lang w:val="sr-Cyrl-CS"/>
        </w:rPr>
        <w:t xml:space="preserve">4) </w:t>
      </w:r>
      <w:r w:rsidRPr="004E25A0">
        <w:rPr>
          <w:rFonts w:ascii="Arial Narrow" w:eastAsia="TimesNewRomanPSMT" w:hAnsi="Arial Narrow" w:cs="Arial"/>
          <w:b/>
          <w:bCs/>
          <w:i/>
          <w:lang w:val="ru-RU"/>
        </w:rPr>
        <w:t>ПОДАЦИ О УЧЕСНИКУ  У ЗАЈЕДНИЧКОЈ ПОНУДИ</w:t>
      </w:r>
    </w:p>
    <w:p w:rsidR="002004FD" w:rsidRPr="004E25A0" w:rsidRDefault="002004FD" w:rsidP="002004FD">
      <w:pPr>
        <w:jc w:val="both"/>
        <w:rPr>
          <w:rFonts w:ascii="Arial Narrow" w:hAnsi="Arial Narrow"/>
        </w:rPr>
      </w:pPr>
      <w:r w:rsidRPr="004E25A0">
        <w:rPr>
          <w:rFonts w:ascii="Arial Narrow" w:eastAsia="TimesNewRomanPSMT" w:hAnsi="Arial Narrow" w:cs="Arial"/>
          <w:b/>
          <w:bCs/>
          <w:i/>
          <w:lang w:val="ru-RU"/>
        </w:rPr>
        <w:tab/>
      </w:r>
    </w:p>
    <w:tbl>
      <w:tblPr>
        <w:tblW w:w="0" w:type="auto"/>
        <w:tblInd w:w="-20" w:type="dxa"/>
        <w:tblLayout w:type="fixed"/>
        <w:tblLook w:val="0000"/>
      </w:tblPr>
      <w:tblGrid>
        <w:gridCol w:w="465"/>
        <w:gridCol w:w="4219"/>
        <w:gridCol w:w="4598"/>
      </w:tblGrid>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hAnsi="Arial Narrow"/>
              </w:rPr>
            </w:pPr>
          </w:p>
          <w:p w:rsidR="002004FD" w:rsidRPr="004E25A0" w:rsidRDefault="002004FD" w:rsidP="002004FD">
            <w:pPr>
              <w:jc w:val="both"/>
              <w:rPr>
                <w:rFonts w:ascii="Arial Narrow" w:eastAsia="TimesNewRomanPSMT" w:hAnsi="Arial Narrow" w:cs="Arial"/>
                <w:bCs/>
                <w:i/>
                <w:lang w:val="ru-RU"/>
              </w:rPr>
            </w:pPr>
            <w:r w:rsidRPr="004E25A0">
              <w:rPr>
                <w:rFonts w:ascii="Arial Narrow" w:eastAsia="TimesNewRomanPSMT" w:hAnsi="Arial Narrow"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ru-RU"/>
              </w:rPr>
            </w:pPr>
            <w:r w:rsidRPr="004E25A0">
              <w:rPr>
                <w:rFonts w:ascii="Arial Narrow" w:eastAsia="TimesNewRomanPSMT" w:hAnsi="Arial Narrow"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ru-RU"/>
              </w:rPr>
            </w:pPr>
            <w:r w:rsidRPr="004E25A0">
              <w:rPr>
                <w:rFonts w:ascii="Arial Narrow" w:eastAsia="TimesNewRomanPSMT" w:hAnsi="Arial Narrow"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ru-RU"/>
              </w:rPr>
            </w:pPr>
            <w:r w:rsidRPr="004E25A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ru-RU"/>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ru-RU"/>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r w:rsidR="002004FD" w:rsidRPr="004E25A0" w:rsidTr="002004FD">
        <w:tc>
          <w:tcPr>
            <w:tcW w:w="465"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i/>
                <w:lang w:val="en-US"/>
              </w:rPr>
            </w:pPr>
          </w:p>
          <w:p w:rsidR="002004FD" w:rsidRPr="004E25A0" w:rsidRDefault="002004FD" w:rsidP="002004FD">
            <w:pPr>
              <w:jc w:val="both"/>
              <w:rPr>
                <w:rFonts w:ascii="Arial Narrow" w:eastAsia="TimesNewRomanPSMT" w:hAnsi="Arial Narrow" w:cs="Arial"/>
                <w:b/>
                <w:bCs/>
                <w:lang w:val="en-US"/>
              </w:rPr>
            </w:pPr>
            <w:r w:rsidRPr="004E25A0">
              <w:rPr>
                <w:rFonts w:ascii="Arial Narrow" w:eastAsia="TimesNewRomanPSMT" w:hAnsi="Arial Narrow"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
                <w:bCs/>
                <w:lang w:val="en-US"/>
              </w:rPr>
            </w:pPr>
          </w:p>
        </w:tc>
      </w:tr>
    </w:tbl>
    <w:p w:rsidR="002004FD" w:rsidRPr="004E25A0" w:rsidRDefault="002004FD" w:rsidP="002004FD">
      <w:pPr>
        <w:jc w:val="both"/>
        <w:rPr>
          <w:rFonts w:ascii="Arial Narrow" w:hAnsi="Arial Narrow" w:cs="Arial"/>
          <w:i/>
          <w:iCs/>
          <w:lang w:val="ru-RU"/>
        </w:rPr>
      </w:pPr>
      <w:r w:rsidRPr="004E25A0">
        <w:rPr>
          <w:rFonts w:ascii="Arial Narrow" w:hAnsi="Arial Narrow" w:cs="Arial"/>
          <w:b/>
          <w:bCs/>
          <w:i/>
          <w:iCs/>
          <w:u w:val="single"/>
          <w:lang w:val="en-US"/>
        </w:rPr>
        <w:t>Напомена:</w:t>
      </w:r>
    </w:p>
    <w:p w:rsidR="002004FD" w:rsidRPr="004E25A0" w:rsidRDefault="002004FD" w:rsidP="002004FD">
      <w:pPr>
        <w:jc w:val="both"/>
        <w:rPr>
          <w:rFonts w:ascii="Arial Narrow" w:hAnsi="Arial Narrow" w:cs="Arial"/>
          <w:b/>
          <w:bCs/>
          <w:i/>
          <w:iCs/>
          <w:sz w:val="20"/>
          <w:szCs w:val="20"/>
        </w:rPr>
      </w:pPr>
      <w:r w:rsidRPr="004E25A0">
        <w:rPr>
          <w:rFonts w:ascii="Arial Narrow" w:hAnsi="Arial Narrow"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E25A0">
        <w:rPr>
          <w:rFonts w:ascii="Arial Narrow" w:hAnsi="Arial Narrow" w:cs="Arial"/>
          <w:i/>
          <w:iCs/>
          <w:sz w:val="20"/>
          <w:szCs w:val="20"/>
          <w:lang w:val="ru-RU"/>
        </w:rPr>
        <w:t>.</w:t>
      </w:r>
    </w:p>
    <w:p w:rsidR="002004FD" w:rsidRPr="004E25A0" w:rsidRDefault="002004FD" w:rsidP="002004FD">
      <w:pPr>
        <w:jc w:val="both"/>
        <w:rPr>
          <w:rFonts w:ascii="Arial Narrow" w:hAnsi="Arial Narrow" w:cs="Arial"/>
          <w:b/>
          <w:bCs/>
          <w:i/>
          <w:iCs/>
          <w:sz w:val="20"/>
          <w:szCs w:val="20"/>
        </w:rPr>
      </w:pPr>
    </w:p>
    <w:p w:rsidR="002004FD" w:rsidRPr="004E25A0" w:rsidRDefault="002004FD" w:rsidP="002004FD">
      <w:pPr>
        <w:jc w:val="both"/>
        <w:rPr>
          <w:rFonts w:ascii="Arial Narrow" w:hAnsi="Arial Narrow" w:cs="Arial"/>
          <w:b/>
          <w:bCs/>
          <w:i/>
          <w:iCs/>
          <w:sz w:val="20"/>
          <w:szCs w:val="20"/>
        </w:rPr>
      </w:pPr>
    </w:p>
    <w:p w:rsidR="002004FD" w:rsidRPr="004E25A0" w:rsidRDefault="002004FD" w:rsidP="002004FD">
      <w:pPr>
        <w:jc w:val="both"/>
        <w:rPr>
          <w:rFonts w:ascii="Arial Narrow" w:hAnsi="Arial Narrow" w:cs="Arial"/>
          <w:b/>
          <w:bCs/>
          <w:i/>
          <w:iCs/>
          <w:sz w:val="20"/>
          <w:szCs w:val="20"/>
          <w:lang w:val="sr-Cyrl-CS"/>
        </w:rPr>
      </w:pPr>
    </w:p>
    <w:p w:rsidR="002004FD" w:rsidRDefault="002004FD"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Default="00DE1AFF" w:rsidP="002004FD">
      <w:pPr>
        <w:jc w:val="both"/>
        <w:rPr>
          <w:rFonts w:ascii="Arial Narrow" w:hAnsi="Arial Narrow" w:cs="Arial"/>
          <w:b/>
          <w:bCs/>
          <w:i/>
          <w:iCs/>
          <w:sz w:val="20"/>
          <w:szCs w:val="20"/>
          <w:lang w:val="sr-Cyrl-CS"/>
        </w:rPr>
      </w:pPr>
    </w:p>
    <w:p w:rsidR="00DE1AFF" w:rsidRPr="004E25A0" w:rsidRDefault="00DE1AFF" w:rsidP="002004FD">
      <w:pPr>
        <w:jc w:val="both"/>
        <w:rPr>
          <w:rFonts w:ascii="Arial Narrow" w:hAnsi="Arial Narrow" w:cs="Arial"/>
          <w:b/>
          <w:bCs/>
          <w:i/>
          <w:iCs/>
          <w:sz w:val="20"/>
          <w:szCs w:val="20"/>
          <w:lang w:val="sr-Cyrl-CS"/>
        </w:rPr>
      </w:pPr>
    </w:p>
    <w:p w:rsidR="002004FD" w:rsidRPr="004E25A0" w:rsidRDefault="002004FD" w:rsidP="002004FD">
      <w:pPr>
        <w:jc w:val="both"/>
        <w:rPr>
          <w:rFonts w:ascii="Arial Narrow" w:hAnsi="Arial Narrow" w:cs="Arial"/>
          <w:b/>
          <w:bCs/>
          <w:i/>
          <w:iCs/>
          <w:sz w:val="20"/>
          <w:szCs w:val="20"/>
        </w:rPr>
      </w:pPr>
    </w:p>
    <w:p w:rsidR="002004FD" w:rsidRPr="004E25A0" w:rsidRDefault="002004FD" w:rsidP="002004FD">
      <w:pPr>
        <w:jc w:val="both"/>
        <w:rPr>
          <w:rFonts w:ascii="Arial Narrow" w:hAnsi="Arial Narrow" w:cs="Arial"/>
          <w:i/>
          <w:iCs/>
        </w:rPr>
      </w:pPr>
      <w:r w:rsidRPr="004E25A0">
        <w:rPr>
          <w:rFonts w:ascii="Arial Narrow" w:eastAsia="TimesNewRomanPSMT" w:hAnsi="Arial Narrow" w:cs="Arial"/>
          <w:b/>
          <w:bCs/>
          <w:lang w:val="sr-Cyrl-CS"/>
        </w:rPr>
        <w:t xml:space="preserve">5) </w:t>
      </w:r>
      <w:r w:rsidRPr="004E25A0">
        <w:rPr>
          <w:rFonts w:ascii="Arial Narrow" w:eastAsia="TimesNewRomanPSMT" w:hAnsi="Arial Narrow" w:cs="Arial"/>
          <w:b/>
          <w:bCs/>
        </w:rPr>
        <w:t>ОПИС ПРЕДМЕТА НАБАВКЕ.</w:t>
      </w:r>
      <w:r w:rsidRPr="004E25A0">
        <w:rPr>
          <w:rFonts w:ascii="Arial Narrow" w:eastAsia="TimesNewRomanPS-BoldMT" w:hAnsi="Arial Narrow" w:cs="Arial"/>
          <w:bCs/>
        </w:rPr>
        <w:t xml:space="preserve">услуга извођење екскурзије за ученике од </w:t>
      </w:r>
      <w:r w:rsidR="00C11777" w:rsidRPr="004E25A0">
        <w:rPr>
          <w:rFonts w:ascii="Arial Narrow" w:eastAsia="TimesNewRomanPS-BoldMT" w:hAnsi="Arial Narrow" w:cs="Arial"/>
          <w:bCs/>
        </w:rPr>
        <w:t>1</w:t>
      </w:r>
      <w:r w:rsidRPr="004E25A0">
        <w:rPr>
          <w:rFonts w:ascii="Arial Narrow" w:eastAsia="TimesNewRomanPS-BoldMT" w:hAnsi="Arial Narrow" w:cs="Arial"/>
          <w:bCs/>
        </w:rPr>
        <w:t xml:space="preserve">. до 8. разреда и наставе у природи од 1. до 4. разреда за школску </w:t>
      </w:r>
      <w:r w:rsidR="007F7714" w:rsidRPr="004E25A0">
        <w:rPr>
          <w:rFonts w:ascii="Arial Narrow" w:eastAsia="TimesNewRomanPS-BoldMT" w:hAnsi="Arial Narrow" w:cs="Arial"/>
          <w:bCs/>
          <w:lang w:val="sr-Cyrl-CS"/>
        </w:rPr>
        <w:t>2019/2020</w:t>
      </w:r>
      <w:r w:rsidRPr="004E25A0">
        <w:rPr>
          <w:rFonts w:ascii="Arial Narrow" w:eastAsia="TimesNewRomanPSMT" w:hAnsi="Arial Narrow" w:cs="Arial"/>
          <w:bCs/>
        </w:rPr>
        <w:t>...............................................................................</w:t>
      </w:r>
    </w:p>
    <w:p w:rsidR="002004FD" w:rsidRPr="004E25A0" w:rsidRDefault="002004FD" w:rsidP="002004FD">
      <w:pPr>
        <w:jc w:val="both"/>
        <w:rPr>
          <w:rFonts w:ascii="Arial Narrow" w:hAnsi="Arial Narrow" w:cs="Arial"/>
          <w:i/>
          <w:iCs/>
        </w:rPr>
      </w:pPr>
      <w:r w:rsidRPr="004E25A0">
        <w:rPr>
          <w:rFonts w:ascii="Arial Narrow" w:hAnsi="Arial Narrow" w:cs="Arial"/>
          <w:i/>
          <w:iCs/>
        </w:rPr>
        <w:tab/>
      </w:r>
      <w:r w:rsidRPr="004E25A0">
        <w:rPr>
          <w:rFonts w:ascii="Arial Narrow" w:hAnsi="Arial Narrow" w:cs="Arial"/>
          <w:b/>
          <w:i/>
          <w:iCs/>
        </w:rPr>
        <w:t>Партија број</w:t>
      </w:r>
      <w:r w:rsidRPr="004E25A0">
        <w:rPr>
          <w:rFonts w:ascii="Arial Narrow" w:hAnsi="Arial Narrow" w:cs="Arial"/>
          <w:i/>
          <w:iCs/>
        </w:rPr>
        <w:t>______(уписти број партије за коју се подноси понуда)</w:t>
      </w:r>
    </w:p>
    <w:p w:rsidR="002004FD" w:rsidRPr="004E25A0" w:rsidRDefault="002004FD" w:rsidP="002004FD">
      <w:pPr>
        <w:jc w:val="both"/>
        <w:rPr>
          <w:rFonts w:ascii="Arial Narrow" w:eastAsia="TimesNewRomanPSMT" w:hAnsi="Arial Narrow" w:cs="Arial"/>
          <w:b/>
          <w:bCs/>
        </w:rPr>
      </w:pPr>
    </w:p>
    <w:tbl>
      <w:tblPr>
        <w:tblW w:w="0" w:type="auto"/>
        <w:tblInd w:w="303" w:type="dxa"/>
        <w:tblLayout w:type="fixed"/>
        <w:tblLook w:val="0000"/>
      </w:tblPr>
      <w:tblGrid>
        <w:gridCol w:w="5250"/>
        <w:gridCol w:w="3375"/>
      </w:tblGrid>
      <w:tr w:rsidR="002004FD" w:rsidRPr="004E25A0" w:rsidTr="002004FD">
        <w:tc>
          <w:tcPr>
            <w:tcW w:w="5250"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p w:rsidR="002004FD" w:rsidRPr="004E25A0" w:rsidRDefault="002004FD" w:rsidP="002004FD">
            <w:pPr>
              <w:jc w:val="both"/>
              <w:rPr>
                <w:rFonts w:ascii="Arial Narrow" w:eastAsia="TimesNewRomanPSMT" w:hAnsi="Arial Narrow" w:cs="Arial"/>
                <w:bCs/>
                <w:color w:val="FF0000"/>
                <w:lang w:val="ru-RU"/>
              </w:rPr>
            </w:pPr>
            <w:r w:rsidRPr="004E25A0">
              <w:rPr>
                <w:rFonts w:ascii="Arial Narrow" w:eastAsia="TimesNewRomanPSMT" w:hAnsi="Arial Narrow" w:cs="Arial"/>
                <w:bCs/>
                <w:lang w:val="ru-RU"/>
              </w:rPr>
              <w:t xml:space="preserve">Укупна цена без ПДВ-а </w:t>
            </w:r>
          </w:p>
          <w:p w:rsidR="002004FD" w:rsidRPr="004E25A0" w:rsidRDefault="002004FD" w:rsidP="002004FD">
            <w:pPr>
              <w:jc w:val="both"/>
              <w:rPr>
                <w:rFonts w:ascii="Arial Narrow" w:eastAsia="TimesNewRomanPSMT" w:hAnsi="Arial Narrow"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color w:val="FF0000"/>
                <w:lang w:val="ru-RU"/>
              </w:rPr>
            </w:pPr>
          </w:p>
          <w:p w:rsidR="002004FD" w:rsidRPr="004E25A0" w:rsidRDefault="002004FD" w:rsidP="002004FD">
            <w:pPr>
              <w:jc w:val="both"/>
              <w:rPr>
                <w:rFonts w:ascii="Arial Narrow" w:eastAsia="TimesNewRomanPSMT" w:hAnsi="Arial Narrow" w:cs="Arial"/>
                <w:bCs/>
                <w:color w:val="FF0000"/>
                <w:lang w:val="ru-RU"/>
              </w:rPr>
            </w:pPr>
          </w:p>
        </w:tc>
      </w:tr>
      <w:tr w:rsidR="002004FD" w:rsidRPr="004E25A0" w:rsidTr="002004FD">
        <w:tc>
          <w:tcPr>
            <w:tcW w:w="5250"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p w:rsidR="002004FD" w:rsidRPr="004E25A0" w:rsidRDefault="002004FD" w:rsidP="002004FD">
            <w:pPr>
              <w:jc w:val="both"/>
              <w:rPr>
                <w:rFonts w:ascii="Arial Narrow" w:eastAsia="TimesNewRomanPSMT" w:hAnsi="Arial Narrow" w:cs="Arial"/>
                <w:bCs/>
                <w:lang w:val="ru-RU"/>
              </w:rPr>
            </w:pPr>
            <w:r w:rsidRPr="004E25A0">
              <w:rPr>
                <w:rFonts w:ascii="Arial Narrow" w:eastAsia="TimesNewRomanPSMT" w:hAnsi="Arial Narrow" w:cs="Arial"/>
                <w:bCs/>
                <w:lang w:val="ru-RU"/>
              </w:rPr>
              <w:t>Укупна цена са ПДВ-ом</w:t>
            </w:r>
          </w:p>
          <w:p w:rsidR="002004FD" w:rsidRPr="004E25A0" w:rsidRDefault="002004FD" w:rsidP="002004FD">
            <w:pPr>
              <w:jc w:val="both"/>
              <w:rPr>
                <w:rFonts w:ascii="Arial Narrow" w:eastAsia="TimesNewRomanPSMT" w:hAnsi="Arial Narrow"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color w:val="FF0000"/>
                <w:lang w:val="ru-RU"/>
              </w:rPr>
            </w:pPr>
          </w:p>
        </w:tc>
      </w:tr>
      <w:tr w:rsidR="002004FD" w:rsidRPr="004E25A0" w:rsidTr="002004FD">
        <w:tc>
          <w:tcPr>
            <w:tcW w:w="5250"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p w:rsidR="002004FD" w:rsidRPr="004E25A0" w:rsidRDefault="002004FD" w:rsidP="002004FD">
            <w:pPr>
              <w:jc w:val="both"/>
              <w:rPr>
                <w:rFonts w:ascii="Arial Narrow" w:eastAsia="TimesNewRomanPSMT" w:hAnsi="Arial Narrow" w:cs="Arial"/>
                <w:bCs/>
                <w:color w:val="auto"/>
                <w:lang w:val="ru-RU"/>
              </w:rPr>
            </w:pPr>
            <w:r w:rsidRPr="004E25A0">
              <w:rPr>
                <w:rFonts w:ascii="Arial Narrow" w:eastAsia="TimesNewRomanPSMT" w:hAnsi="Arial Narrow" w:cs="Arial"/>
                <w:bCs/>
                <w:color w:val="auto"/>
                <w:lang w:val="ru-RU"/>
              </w:rPr>
              <w:t>Начин плаћања ( у складу са Конкурсном документацијом)</w:t>
            </w:r>
          </w:p>
          <w:p w:rsidR="002004FD" w:rsidRPr="004E25A0" w:rsidRDefault="002004FD" w:rsidP="002004FD">
            <w:pPr>
              <w:jc w:val="both"/>
              <w:rPr>
                <w:rFonts w:ascii="Arial Narrow" w:eastAsia="TimesNewRomanPSMT" w:hAnsi="Arial Narrow"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tc>
      </w:tr>
      <w:tr w:rsidR="002004FD" w:rsidRPr="004E25A0" w:rsidTr="002004FD">
        <w:tc>
          <w:tcPr>
            <w:tcW w:w="5250"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p w:rsidR="002004FD" w:rsidRPr="004E25A0" w:rsidRDefault="002004FD" w:rsidP="002004FD">
            <w:pPr>
              <w:jc w:val="both"/>
              <w:rPr>
                <w:rFonts w:ascii="Arial Narrow" w:eastAsia="TimesNewRomanPSMT" w:hAnsi="Arial Narrow" w:cs="Arial"/>
                <w:bCs/>
                <w:lang w:val="ru-RU"/>
              </w:rPr>
            </w:pPr>
            <w:r w:rsidRPr="004E25A0">
              <w:rPr>
                <w:rFonts w:ascii="Arial Narrow" w:eastAsia="TimesNewRomanPSMT" w:hAnsi="Arial Narrow" w:cs="Arial"/>
                <w:bCs/>
                <w:lang w:val="ru-RU"/>
              </w:rPr>
              <w:t>Рок важења понуде</w:t>
            </w:r>
          </w:p>
          <w:p w:rsidR="002004FD" w:rsidRPr="004E25A0" w:rsidRDefault="002004FD" w:rsidP="002004FD">
            <w:pPr>
              <w:jc w:val="both"/>
              <w:rPr>
                <w:rFonts w:ascii="Arial Narrow" w:eastAsia="TimesNewRomanPSMT" w:hAnsi="Arial Narrow"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tc>
      </w:tr>
      <w:tr w:rsidR="002004FD" w:rsidRPr="004E25A0" w:rsidTr="002004FD">
        <w:tc>
          <w:tcPr>
            <w:tcW w:w="5250"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color w:val="auto"/>
                <w:lang w:val="ru-RU"/>
              </w:rPr>
            </w:pPr>
          </w:p>
          <w:p w:rsidR="002004FD" w:rsidRPr="004E25A0" w:rsidRDefault="002004FD" w:rsidP="002004FD">
            <w:pPr>
              <w:jc w:val="both"/>
              <w:rPr>
                <w:rFonts w:ascii="Arial Narrow" w:eastAsia="TimesNewRomanPSMT" w:hAnsi="Arial Narrow" w:cs="Arial"/>
                <w:bCs/>
                <w:color w:val="auto"/>
                <w:lang w:val="ru-RU"/>
              </w:rPr>
            </w:pPr>
            <w:r w:rsidRPr="004E25A0">
              <w:rPr>
                <w:rFonts w:ascii="Arial Narrow" w:eastAsia="TimesNewRomanPSMT" w:hAnsi="Arial Narrow" w:cs="Arial"/>
                <w:bCs/>
                <w:color w:val="auto"/>
                <w:lang w:val="ru-RU"/>
              </w:rPr>
              <w:t>Време реализације предметне набавке</w:t>
            </w:r>
          </w:p>
          <w:p w:rsidR="002004FD" w:rsidRPr="004E25A0" w:rsidRDefault="002004FD" w:rsidP="002004FD">
            <w:pPr>
              <w:jc w:val="both"/>
              <w:rPr>
                <w:rFonts w:ascii="Arial Narrow" w:eastAsia="TimesNewRomanPSMT" w:hAnsi="Arial Narrow"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ru-RU"/>
              </w:rPr>
            </w:pPr>
          </w:p>
        </w:tc>
      </w:tr>
      <w:tr w:rsidR="002004FD" w:rsidRPr="004E25A0" w:rsidTr="002004FD">
        <w:tc>
          <w:tcPr>
            <w:tcW w:w="5250" w:type="dxa"/>
            <w:tcBorders>
              <w:top w:val="single" w:sz="4" w:space="0" w:color="000000"/>
              <w:left w:val="single" w:sz="4" w:space="0" w:color="000000"/>
              <w:bottom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color w:val="auto"/>
                <w:lang w:val="sr-Cyrl-CS"/>
              </w:rPr>
            </w:pPr>
          </w:p>
          <w:p w:rsidR="002004FD" w:rsidRPr="004E25A0" w:rsidRDefault="002004FD" w:rsidP="002004FD">
            <w:pPr>
              <w:jc w:val="both"/>
              <w:rPr>
                <w:rFonts w:ascii="Arial Narrow" w:eastAsia="TimesNewRomanPSMT" w:hAnsi="Arial Narrow" w:cs="Arial"/>
                <w:bCs/>
                <w:color w:val="auto"/>
              </w:rPr>
            </w:pPr>
            <w:r w:rsidRPr="004E25A0">
              <w:rPr>
                <w:rFonts w:ascii="Arial Narrow" w:eastAsia="TimesNewRomanPSMT" w:hAnsi="Arial Narrow" w:cs="Arial"/>
                <w:bCs/>
                <w:color w:val="auto"/>
                <w:lang w:val="en-US"/>
              </w:rPr>
              <w:t xml:space="preserve">Место </w:t>
            </w:r>
            <w:r w:rsidRPr="004E25A0">
              <w:rPr>
                <w:rFonts w:ascii="Arial Narrow" w:eastAsia="TimesNewRomanPSMT" w:hAnsi="Arial Narrow" w:cs="Arial"/>
                <w:bCs/>
                <w:color w:val="auto"/>
              </w:rPr>
              <w:t>реализације предметне набавке</w:t>
            </w:r>
          </w:p>
          <w:p w:rsidR="002004FD" w:rsidRPr="004E25A0" w:rsidRDefault="002004FD" w:rsidP="002004FD">
            <w:pPr>
              <w:jc w:val="both"/>
              <w:rPr>
                <w:rFonts w:ascii="Arial Narrow" w:eastAsia="TimesNewRomanPSMT" w:hAnsi="Arial Narrow" w:cs="Arial"/>
                <w:bCs/>
                <w:color w:val="auto"/>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004FD" w:rsidRPr="004E25A0" w:rsidRDefault="002004FD" w:rsidP="002004FD">
            <w:pPr>
              <w:snapToGrid w:val="0"/>
              <w:jc w:val="both"/>
              <w:rPr>
                <w:rFonts w:ascii="Arial Narrow" w:eastAsia="TimesNewRomanPSMT" w:hAnsi="Arial Narrow" w:cs="Arial"/>
                <w:bCs/>
                <w:lang w:val="en-US"/>
              </w:rPr>
            </w:pPr>
          </w:p>
        </w:tc>
      </w:tr>
    </w:tbl>
    <w:p w:rsidR="002004FD" w:rsidRPr="004E25A0" w:rsidRDefault="002004FD" w:rsidP="002004FD">
      <w:pPr>
        <w:ind w:left="720" w:firstLine="720"/>
        <w:jc w:val="both"/>
        <w:rPr>
          <w:rFonts w:ascii="Arial Narrow" w:hAnsi="Arial Narrow"/>
        </w:rPr>
      </w:pPr>
    </w:p>
    <w:p w:rsidR="002004FD" w:rsidRPr="004E25A0" w:rsidRDefault="002004FD" w:rsidP="002004FD">
      <w:pPr>
        <w:ind w:left="720" w:firstLine="720"/>
        <w:jc w:val="both"/>
        <w:rPr>
          <w:rFonts w:ascii="Arial Narrow" w:eastAsia="TimesNewRomanPSMT" w:hAnsi="Arial Narrow"/>
          <w:bCs/>
        </w:rPr>
      </w:pPr>
    </w:p>
    <w:p w:rsidR="002004FD" w:rsidRPr="004E25A0" w:rsidRDefault="002004FD" w:rsidP="002004FD">
      <w:pPr>
        <w:ind w:left="720" w:firstLine="720"/>
        <w:jc w:val="both"/>
        <w:rPr>
          <w:rFonts w:ascii="Arial Narrow" w:eastAsia="TimesNewRomanPSMT" w:hAnsi="Arial Narrow"/>
          <w:bCs/>
        </w:rPr>
      </w:pPr>
    </w:p>
    <w:p w:rsidR="002004FD" w:rsidRPr="004E25A0" w:rsidRDefault="002004FD" w:rsidP="002004FD">
      <w:pPr>
        <w:ind w:left="720" w:firstLine="720"/>
        <w:jc w:val="both"/>
        <w:rPr>
          <w:rFonts w:ascii="Arial Narrow" w:eastAsia="TimesNewRomanPSMT" w:hAnsi="Arial Narrow"/>
          <w:bCs/>
        </w:rPr>
      </w:pPr>
      <w:r w:rsidRPr="004E25A0">
        <w:rPr>
          <w:rFonts w:ascii="Arial Narrow" w:eastAsia="TimesNewRomanPSMT" w:hAnsi="Arial Narrow"/>
          <w:bCs/>
        </w:rPr>
        <w:t xml:space="preserve">Датум </w:t>
      </w:r>
      <w:r w:rsidRPr="004E25A0">
        <w:rPr>
          <w:rFonts w:ascii="Arial Narrow" w:eastAsia="TimesNewRomanPSMT" w:hAnsi="Arial Narrow"/>
          <w:bCs/>
        </w:rPr>
        <w:tab/>
      </w:r>
      <w:r w:rsidRPr="004E25A0">
        <w:rPr>
          <w:rFonts w:ascii="Arial Narrow" w:eastAsia="TimesNewRomanPSMT" w:hAnsi="Arial Narrow"/>
          <w:bCs/>
        </w:rPr>
        <w:tab/>
      </w:r>
      <w:r w:rsidRPr="004E25A0">
        <w:rPr>
          <w:rFonts w:ascii="Arial Narrow" w:eastAsia="TimesNewRomanPSMT" w:hAnsi="Arial Narrow"/>
          <w:bCs/>
        </w:rPr>
        <w:tab/>
      </w:r>
      <w:r w:rsidRPr="004E25A0">
        <w:rPr>
          <w:rFonts w:ascii="Arial Narrow" w:eastAsia="TimesNewRomanPSMT" w:hAnsi="Arial Narrow"/>
          <w:bCs/>
        </w:rPr>
        <w:tab/>
      </w:r>
      <w:r w:rsidRPr="004E25A0">
        <w:rPr>
          <w:rFonts w:ascii="Arial Narrow" w:eastAsia="TimesNewRomanPSMT" w:hAnsi="Arial Narrow"/>
          <w:bCs/>
        </w:rPr>
        <w:tab/>
        <w:t xml:space="preserve">              Понуђач</w:t>
      </w:r>
    </w:p>
    <w:p w:rsidR="002004FD" w:rsidRPr="004E25A0" w:rsidRDefault="002004FD" w:rsidP="002004FD">
      <w:pPr>
        <w:ind w:left="2880" w:firstLine="720"/>
        <w:jc w:val="both"/>
        <w:rPr>
          <w:rFonts w:ascii="Arial Narrow" w:eastAsia="TimesNewRomanPS-BoldMT" w:hAnsi="Arial Narrow"/>
          <w:b/>
          <w:bCs/>
          <w:i/>
          <w:iCs/>
          <w:color w:val="002060"/>
        </w:rPr>
      </w:pPr>
      <w:r w:rsidRPr="004E25A0">
        <w:rPr>
          <w:rFonts w:ascii="Arial Narrow" w:eastAsia="TimesNewRomanPSMT" w:hAnsi="Arial Narrow"/>
          <w:bCs/>
        </w:rPr>
        <w:t xml:space="preserve">    М. П. </w:t>
      </w:r>
    </w:p>
    <w:p w:rsidR="002004FD" w:rsidRPr="004E25A0" w:rsidRDefault="002004FD" w:rsidP="002004FD">
      <w:pPr>
        <w:jc w:val="both"/>
        <w:rPr>
          <w:rFonts w:ascii="Arial Narrow" w:eastAsia="TimesNewRomanPS-BoldMT" w:hAnsi="Arial Narrow"/>
          <w:b/>
          <w:bCs/>
          <w:i/>
          <w:iCs/>
          <w:color w:val="002060"/>
        </w:rPr>
      </w:pPr>
      <w:r w:rsidRPr="004E25A0">
        <w:rPr>
          <w:rFonts w:ascii="Arial Narrow" w:eastAsia="TimesNewRomanPS-BoldMT" w:hAnsi="Arial Narrow"/>
          <w:b/>
          <w:bCs/>
          <w:i/>
          <w:iCs/>
          <w:color w:val="002060"/>
        </w:rPr>
        <w:t>_____________________________</w:t>
      </w:r>
      <w:r w:rsidRPr="004E25A0">
        <w:rPr>
          <w:rFonts w:ascii="Arial Narrow" w:eastAsia="TimesNewRomanPS-BoldMT" w:hAnsi="Arial Narrow"/>
          <w:b/>
          <w:bCs/>
          <w:i/>
          <w:iCs/>
          <w:color w:val="002060"/>
        </w:rPr>
        <w:tab/>
      </w:r>
      <w:r w:rsidRPr="004E25A0">
        <w:rPr>
          <w:rFonts w:ascii="Arial Narrow" w:eastAsia="TimesNewRomanPS-BoldMT" w:hAnsi="Arial Narrow"/>
          <w:b/>
          <w:bCs/>
          <w:i/>
          <w:iCs/>
          <w:color w:val="002060"/>
        </w:rPr>
        <w:tab/>
      </w:r>
      <w:r w:rsidRPr="004E25A0">
        <w:rPr>
          <w:rFonts w:ascii="Arial Narrow" w:eastAsia="TimesNewRomanPS-BoldMT" w:hAnsi="Arial Narrow"/>
          <w:b/>
          <w:bCs/>
          <w:i/>
          <w:iCs/>
          <w:color w:val="002060"/>
        </w:rPr>
        <w:tab/>
        <w:t>________________________________</w:t>
      </w:r>
    </w:p>
    <w:p w:rsidR="002004FD" w:rsidRPr="004E25A0" w:rsidRDefault="002004FD" w:rsidP="002004FD">
      <w:pPr>
        <w:jc w:val="both"/>
        <w:rPr>
          <w:rFonts w:ascii="Arial Narrow" w:eastAsia="TimesNewRomanPS-BoldMT" w:hAnsi="Arial Narrow"/>
          <w:b/>
          <w:bCs/>
          <w:i/>
          <w:iCs/>
          <w:color w:val="002060"/>
        </w:rPr>
      </w:pPr>
    </w:p>
    <w:p w:rsidR="002004FD" w:rsidRPr="004E25A0" w:rsidRDefault="002004FD" w:rsidP="002004FD">
      <w:pPr>
        <w:jc w:val="both"/>
        <w:rPr>
          <w:rFonts w:ascii="Arial Narrow" w:eastAsia="TimesNewRomanPS-BoldMT" w:hAnsi="Arial Narrow"/>
          <w:b/>
          <w:bCs/>
          <w:i/>
          <w:iCs/>
          <w:color w:val="002060"/>
        </w:rPr>
      </w:pPr>
    </w:p>
    <w:p w:rsidR="002004FD" w:rsidRPr="004E25A0" w:rsidRDefault="002004FD" w:rsidP="002004FD">
      <w:pPr>
        <w:jc w:val="both"/>
        <w:rPr>
          <w:rFonts w:ascii="Arial Narrow" w:hAnsi="Arial Narrow" w:cs="Arial"/>
          <w:i/>
          <w:iCs/>
        </w:rPr>
      </w:pPr>
      <w:r w:rsidRPr="004E25A0">
        <w:rPr>
          <w:rFonts w:ascii="Arial Narrow" w:hAnsi="Arial Narrow" w:cs="Arial"/>
          <w:b/>
          <w:bCs/>
          <w:i/>
          <w:iCs/>
          <w:u w:val="single"/>
        </w:rPr>
        <w:t>Напомене:</w:t>
      </w:r>
    </w:p>
    <w:p w:rsidR="002004FD" w:rsidRPr="004E25A0" w:rsidRDefault="002004FD" w:rsidP="002004FD">
      <w:pPr>
        <w:jc w:val="both"/>
        <w:rPr>
          <w:rFonts w:ascii="Arial Narrow" w:hAnsi="Arial Narrow" w:cs="Arial"/>
          <w:i/>
          <w:iCs/>
        </w:rPr>
      </w:pPr>
      <w:r w:rsidRPr="004E25A0">
        <w:rPr>
          <w:rFonts w:ascii="Arial Narrow" w:hAnsi="Arial Narrow" w:cs="Arial"/>
          <w:i/>
          <w:iCs/>
        </w:rPr>
        <w:t xml:space="preserve">Образац понуде понуђач мора да попуни, овери печатом и потпише, чиме </w:t>
      </w:r>
      <w:r w:rsidRPr="004E25A0">
        <w:rPr>
          <w:rFonts w:ascii="Arial Narrow" w:hAnsi="Arial Narrow" w:cs="Arial"/>
          <w:i/>
          <w:iCs/>
          <w:lang w:val="sr-Cyrl-CS"/>
        </w:rPr>
        <w:t>п</w:t>
      </w:r>
      <w:r w:rsidRPr="004E25A0">
        <w:rPr>
          <w:rFonts w:ascii="Arial Narrow" w:hAnsi="Arial Narrow"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004FD" w:rsidRPr="004E25A0" w:rsidRDefault="002004FD" w:rsidP="002004FD">
      <w:pPr>
        <w:jc w:val="both"/>
        <w:rPr>
          <w:rFonts w:ascii="Arial Narrow" w:hAnsi="Arial Narrow" w:cs="Arial"/>
          <w:b/>
          <w:i/>
          <w:iCs/>
        </w:rPr>
      </w:pPr>
      <w:r w:rsidRPr="004E25A0">
        <w:rPr>
          <w:rFonts w:ascii="Arial Narrow" w:hAnsi="Arial Narrow" w:cs="Arial"/>
          <w:i/>
          <w:iCs/>
        </w:rPr>
        <w:t>Уколико је предмет јавне набавке обликован у више партија, понуђачи ће попуњавати образац понуде за сваку партију посебно.</w:t>
      </w:r>
    </w:p>
    <w:p w:rsidR="002004FD" w:rsidRPr="004E25A0" w:rsidRDefault="002004FD" w:rsidP="002004FD">
      <w:pPr>
        <w:jc w:val="both"/>
        <w:rPr>
          <w:rFonts w:ascii="Arial Narrow" w:hAnsi="Arial Narrow" w:cs="Arial"/>
          <w:b/>
          <w:bCs/>
          <w:i/>
          <w:iCs/>
        </w:rPr>
      </w:pPr>
      <w:r w:rsidRPr="004E25A0">
        <w:rPr>
          <w:rFonts w:ascii="Arial Narrow" w:hAnsi="Arial Narrow" w:cs="Arial"/>
          <w:b/>
          <w:bCs/>
          <w:i/>
          <w:iCs/>
        </w:rPr>
        <w:t>Ако понуђач хоће да поднесе понуду за више партија потребно је образац копирати, у уписати за који се партију подноси понуда.</w:t>
      </w:r>
    </w:p>
    <w:p w:rsidR="002004FD" w:rsidRPr="004E25A0" w:rsidRDefault="002004FD" w:rsidP="002004FD">
      <w:pPr>
        <w:rPr>
          <w:rFonts w:ascii="Arial Narrow" w:hAnsi="Arial Narrow" w:cs="Arial"/>
          <w:b/>
          <w:bCs/>
          <w:i/>
          <w:iCs/>
        </w:rPr>
      </w:pPr>
    </w:p>
    <w:p w:rsidR="002004FD" w:rsidRPr="004E25A0" w:rsidRDefault="002004FD"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lang w:val="sr-Cyrl-CS"/>
        </w:rPr>
      </w:pPr>
    </w:p>
    <w:p w:rsidR="002004FD" w:rsidRDefault="002004FD" w:rsidP="002004FD">
      <w:pPr>
        <w:rPr>
          <w:rFonts w:ascii="Arial Narrow" w:hAnsi="Arial Narrow" w:cs="Arial"/>
          <w:b/>
          <w:bCs/>
          <w:i/>
          <w:iCs/>
          <w:lang w:val="sr-Cyrl-CS"/>
        </w:rPr>
      </w:pPr>
    </w:p>
    <w:p w:rsidR="00DE1AFF" w:rsidRPr="004E25A0" w:rsidRDefault="00DE1AFF"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lang w:val="sr-Cyrl-CS"/>
        </w:rPr>
      </w:pPr>
    </w:p>
    <w:p w:rsidR="002004FD" w:rsidRPr="004E25A0" w:rsidRDefault="002004FD" w:rsidP="002004FD">
      <w:pPr>
        <w:rPr>
          <w:rFonts w:ascii="Arial Narrow" w:hAnsi="Arial Narrow" w:cs="Arial"/>
          <w:b/>
          <w:bCs/>
          <w:i/>
          <w:iCs/>
        </w:rPr>
      </w:pPr>
    </w:p>
    <w:p w:rsidR="002004FD" w:rsidRPr="004E25A0" w:rsidRDefault="002004FD" w:rsidP="002004FD">
      <w:pPr>
        <w:shd w:val="clear" w:color="auto" w:fill="C6D9F1"/>
        <w:jc w:val="center"/>
        <w:rPr>
          <w:rFonts w:ascii="Arial Narrow" w:hAnsi="Arial Narrow" w:cs="Arial"/>
          <w:b/>
          <w:bCs/>
          <w:i/>
          <w:iCs/>
          <w:sz w:val="28"/>
          <w:szCs w:val="28"/>
        </w:rPr>
      </w:pPr>
      <w:r w:rsidRPr="004E25A0">
        <w:rPr>
          <w:rFonts w:ascii="Arial Narrow" w:hAnsi="Arial Narrow" w:cs="Arial"/>
          <w:b/>
          <w:bCs/>
          <w:i/>
          <w:iCs/>
          <w:sz w:val="28"/>
          <w:szCs w:val="28"/>
        </w:rPr>
        <w:t>VII  МОДЕЛ УГОВОРА</w:t>
      </w:r>
    </w:p>
    <w:p w:rsidR="002004FD" w:rsidRPr="004E25A0" w:rsidRDefault="002004FD" w:rsidP="002004FD">
      <w:pPr>
        <w:rPr>
          <w:rFonts w:ascii="Arial Narrow" w:hAnsi="Arial Narrow" w:cs="Arial"/>
          <w:b/>
          <w:bCs/>
          <w:i/>
          <w:iCs/>
        </w:rPr>
      </w:pPr>
    </w:p>
    <w:p w:rsidR="002004FD" w:rsidRPr="004E25A0" w:rsidRDefault="002004FD" w:rsidP="002004FD">
      <w:pPr>
        <w:jc w:val="center"/>
        <w:rPr>
          <w:rFonts w:ascii="Arial Narrow" w:hAnsi="Arial Narrow" w:cs="Arial"/>
          <w:b/>
          <w:bCs/>
          <w:i/>
          <w:iCs/>
        </w:rPr>
      </w:pP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МОДЕЛ УГОВОРА</w:t>
      </w:r>
    </w:p>
    <w:p w:rsidR="002004FD" w:rsidRPr="004E25A0" w:rsidRDefault="002004FD" w:rsidP="002004FD">
      <w:pPr>
        <w:spacing w:after="200" w:line="276" w:lineRule="auto"/>
        <w:jc w:val="center"/>
        <w:rPr>
          <w:rFonts w:ascii="Arial Narrow" w:hAnsi="Arial Narrow" w:cs="Arial"/>
          <w:b/>
          <w:lang w:val="sr-Cyrl-CS"/>
        </w:rPr>
      </w:pPr>
      <w:r w:rsidRPr="004E25A0">
        <w:rPr>
          <w:rFonts w:ascii="Arial Narrow" w:hAnsi="Arial Narrow" w:cs="Arial"/>
          <w:b/>
          <w:lang w:val="sr-Cyrl-CS"/>
        </w:rPr>
        <w:t>О организовању екскурзије ученик</w:t>
      </w:r>
      <w:r w:rsidR="00C11777" w:rsidRPr="004E25A0">
        <w:rPr>
          <w:rFonts w:ascii="Arial Narrow" w:hAnsi="Arial Narrow" w:cs="Arial"/>
          <w:b/>
          <w:lang w:val="sr-Cyrl-CS"/>
        </w:rPr>
        <w:t>е од 1</w:t>
      </w:r>
      <w:r w:rsidRPr="004E25A0">
        <w:rPr>
          <w:rFonts w:ascii="Arial Narrow" w:hAnsi="Arial Narrow" w:cs="Arial"/>
          <w:b/>
          <w:lang w:val="sr-Cyrl-CS"/>
        </w:rPr>
        <w:t xml:space="preserve">. до 8. разреда и наставе у природи од 1. до 4. разреда за школску </w:t>
      </w:r>
      <w:r w:rsidR="007F7714" w:rsidRPr="004E25A0">
        <w:rPr>
          <w:rFonts w:ascii="Arial Narrow" w:hAnsi="Arial Narrow" w:cs="Arial"/>
          <w:b/>
          <w:lang w:val="sr-Cyrl-CS"/>
        </w:rPr>
        <w:t>2019/2020</w:t>
      </w:r>
      <w:r w:rsidRPr="004E25A0">
        <w:rPr>
          <w:rFonts w:ascii="Arial Narrow" w:hAnsi="Arial Narrow" w:cs="Arial"/>
          <w:b/>
          <w:lang w:val="sr-Cyrl-CS"/>
        </w:rPr>
        <w:t xml:space="preserve">.годину </w:t>
      </w:r>
    </w:p>
    <w:p w:rsidR="002004FD" w:rsidRPr="004E25A0" w:rsidRDefault="002004FD" w:rsidP="002004FD">
      <w:pPr>
        <w:ind w:left="2160"/>
        <w:rPr>
          <w:rFonts w:ascii="Arial Narrow" w:hAnsi="Arial Narrow" w:cs="Arial"/>
          <w:lang w:val="sr-Cyrl-CS"/>
        </w:rPr>
      </w:pPr>
      <w:r w:rsidRPr="004E25A0">
        <w:rPr>
          <w:rFonts w:ascii="Arial Narrow" w:hAnsi="Arial Narrow" w:cs="Arial"/>
          <w:lang w:val="sr-Cyrl-CS"/>
        </w:rPr>
        <w:t>Закључен</w:t>
      </w:r>
      <w:r w:rsidRPr="004E25A0">
        <w:rPr>
          <w:rFonts w:ascii="Arial Narrow" w:hAnsi="Arial Narrow" w:cs="Arial"/>
        </w:rPr>
        <w:t xml:space="preserve"> __________.20_____.</w:t>
      </w:r>
      <w:r w:rsidRPr="004E25A0">
        <w:rPr>
          <w:rFonts w:ascii="Arial Narrow" w:hAnsi="Arial Narrow" w:cs="Arial"/>
          <w:lang w:val="sr-Cyrl-CS"/>
        </w:rPr>
        <w:t>године између:</w:t>
      </w:r>
    </w:p>
    <w:p w:rsidR="002004FD" w:rsidRPr="004E25A0" w:rsidRDefault="002004FD" w:rsidP="002004FD">
      <w:pPr>
        <w:spacing w:line="276" w:lineRule="auto"/>
        <w:jc w:val="center"/>
        <w:rPr>
          <w:rFonts w:ascii="Arial Narrow" w:hAnsi="Arial Narrow" w:cs="Arial"/>
          <w:lang w:val="sr-Cyrl-CS"/>
        </w:rPr>
      </w:pP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Уговорне стране :</w:t>
      </w:r>
    </w:p>
    <w:p w:rsidR="002004FD" w:rsidRPr="004E25A0" w:rsidRDefault="002004FD" w:rsidP="002004FD">
      <w:pPr>
        <w:pStyle w:val="Pasussalistom"/>
        <w:numPr>
          <w:ilvl w:val="0"/>
          <w:numId w:val="21"/>
        </w:numPr>
        <w:spacing w:line="276" w:lineRule="auto"/>
        <w:jc w:val="both"/>
        <w:rPr>
          <w:rFonts w:ascii="Arial Narrow" w:hAnsi="Arial Narrow" w:cs="Arial"/>
          <w:bCs/>
          <w:lang w:val="sr-Cyrl-CS"/>
        </w:rPr>
      </w:pPr>
      <w:r w:rsidRPr="004E25A0">
        <w:rPr>
          <w:rFonts w:ascii="Arial Narrow" w:hAnsi="Arial Narrow" w:cs="Arial"/>
          <w:bCs/>
          <w:lang w:val="sr-Cyrl-CS"/>
        </w:rPr>
        <w:t>Основна школа"</w:t>
      </w:r>
      <w:r w:rsidR="00C11777" w:rsidRPr="004E25A0">
        <w:rPr>
          <w:rFonts w:ascii="Arial Narrow" w:hAnsi="Arial Narrow" w:cs="Arial"/>
          <w:bCs/>
          <w:lang w:val="sr-Cyrl-CS"/>
        </w:rPr>
        <w:t>Петефи бригада“ Кула ул.16.дивизије 34</w:t>
      </w:r>
      <w:r w:rsidRPr="004E25A0">
        <w:rPr>
          <w:rFonts w:ascii="Arial Narrow" w:hAnsi="Arial Narrow" w:cs="Arial"/>
          <w:bCs/>
          <w:lang w:val="sr-Cyrl-CS"/>
        </w:rPr>
        <w:t>, коју  заступа</w:t>
      </w:r>
      <w:r w:rsidR="00C11777" w:rsidRPr="004E25A0">
        <w:rPr>
          <w:rFonts w:ascii="Arial Narrow" w:hAnsi="Arial Narrow" w:cs="Arial"/>
          <w:bCs/>
          <w:lang w:val="sr-Cyrl-CS"/>
        </w:rPr>
        <w:t xml:space="preserve"> директор школе Пожар Чаба</w:t>
      </w:r>
      <w:r w:rsidRPr="004E25A0">
        <w:rPr>
          <w:rFonts w:ascii="Arial Narrow" w:hAnsi="Arial Narrow" w:cs="Arial"/>
          <w:bCs/>
          <w:lang w:val="sr-Cyrl-CS"/>
        </w:rPr>
        <w:t xml:space="preserve"> , МБ: 08007462, ПИБ: 101569733, </w:t>
      </w:r>
      <w:r w:rsidRPr="004E25A0">
        <w:rPr>
          <w:rFonts w:ascii="Arial Narrow" w:hAnsi="Arial Narrow" w:cs="Arial"/>
          <w:bCs/>
          <w:lang w:val="ru-RU"/>
        </w:rPr>
        <w:t xml:space="preserve">у даљем тексту </w:t>
      </w:r>
      <w:r w:rsidRPr="004E25A0">
        <w:rPr>
          <w:rFonts w:ascii="Arial Narrow" w:hAnsi="Arial Narrow" w:cs="Arial"/>
          <w:lang w:val="sr-Cyrl-CS"/>
        </w:rPr>
        <w:t>Наручилац</w:t>
      </w:r>
    </w:p>
    <w:p w:rsidR="002004FD" w:rsidRPr="004E25A0" w:rsidRDefault="002004FD" w:rsidP="002004FD">
      <w:pPr>
        <w:spacing w:line="276" w:lineRule="auto"/>
        <w:jc w:val="both"/>
        <w:rPr>
          <w:rFonts w:ascii="Arial Narrow" w:hAnsi="Arial Narrow" w:cs="Arial"/>
          <w:bCs/>
          <w:lang w:val="sr-Cyrl-CS"/>
        </w:rPr>
      </w:pPr>
    </w:p>
    <w:p w:rsidR="002004FD" w:rsidRPr="004E25A0" w:rsidRDefault="002004FD" w:rsidP="002004FD">
      <w:pPr>
        <w:pStyle w:val="Pasussalistom"/>
        <w:numPr>
          <w:ilvl w:val="0"/>
          <w:numId w:val="21"/>
        </w:numPr>
        <w:spacing w:line="276" w:lineRule="auto"/>
        <w:jc w:val="both"/>
        <w:rPr>
          <w:rFonts w:ascii="Arial Narrow" w:hAnsi="Arial Narrow" w:cs="Arial"/>
          <w:lang w:val="sr-Cyrl-CS"/>
        </w:rPr>
      </w:pPr>
      <w:r w:rsidRPr="004E25A0">
        <w:rPr>
          <w:rFonts w:ascii="Arial Narrow" w:hAnsi="Arial Narrow" w:cs="Arial"/>
          <w:lang w:val="sr-Cyrl-CS"/>
        </w:rPr>
        <w:t>_______________________, са седиштем у ________________, улица _____________________, ПИБ ________________, матични број _____________, рачун бр. _________________ отворен код пословне банке _____________________, којезаступа директор _______________________, у даљем тексту: Пружалац услуга.</w:t>
      </w:r>
    </w:p>
    <w:p w:rsidR="002004FD" w:rsidRPr="004E25A0" w:rsidRDefault="002004FD" w:rsidP="002004FD">
      <w:pPr>
        <w:pStyle w:val="Pasussalistom"/>
        <w:rPr>
          <w:rFonts w:ascii="Arial Narrow" w:hAnsi="Arial Narrow" w:cs="Arial"/>
          <w:b/>
          <w:lang w:val="sr-Cyrl-CS"/>
        </w:rPr>
      </w:pP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Предмет Уговора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1.</w:t>
      </w:r>
    </w:p>
    <w:p w:rsidR="002004FD" w:rsidRPr="004E25A0" w:rsidRDefault="002004FD" w:rsidP="002004FD">
      <w:pPr>
        <w:spacing w:line="276" w:lineRule="auto"/>
        <w:jc w:val="both"/>
        <w:rPr>
          <w:rFonts w:ascii="Arial Narrow" w:hAnsi="Arial Narrow" w:cs="Arial"/>
          <w:lang w:val="sr-Cyrl-CS"/>
        </w:rPr>
      </w:pPr>
      <w:r w:rsidRPr="004E25A0">
        <w:rPr>
          <w:rFonts w:ascii="Arial Narrow" w:hAnsi="Arial Narrow" w:cs="Arial"/>
          <w:lang w:val="sr-Cyrl-CS"/>
        </w:rPr>
        <w:t>Уговорне стране констатују да је Наручилац изабрао Пружаоца услуга као најповољнијег понуђача за пружање услуга за партију број _________ (</w:t>
      </w:r>
      <w:r w:rsidRPr="004E25A0">
        <w:rPr>
          <w:rFonts w:ascii="Arial Narrow" w:hAnsi="Arial Narrow" w:cs="Arial"/>
          <w:i/>
          <w:lang w:val="sr-Cyrl-CS"/>
        </w:rPr>
        <w:t>уписати број партије</w:t>
      </w:r>
      <w:r w:rsidRPr="004E25A0">
        <w:rPr>
          <w:rFonts w:ascii="Arial Narrow" w:hAnsi="Arial Narrow" w:cs="Arial"/>
          <w:lang w:val="sr-Cyrl-CS"/>
        </w:rPr>
        <w:t xml:space="preserve">), а по спроведеном поступку јавне набавке мале вредностина основу  позива за подношење понуда објављеном  на Порталу управе за јавне набавке  од  </w:t>
      </w:r>
      <w:r w:rsidR="00DE1AFF" w:rsidRPr="00DE1AFF">
        <w:rPr>
          <w:rFonts w:ascii="Arial Narrow" w:hAnsi="Arial Narrow" w:cs="Arial"/>
          <w:color w:val="auto"/>
          <w:lang w:val="sr-Cyrl-CS"/>
        </w:rPr>
        <w:t>13</w:t>
      </w:r>
      <w:r w:rsidRPr="00DE1AFF">
        <w:rPr>
          <w:rFonts w:ascii="Arial Narrow" w:hAnsi="Arial Narrow" w:cs="Arial"/>
          <w:color w:val="auto"/>
          <w:lang w:val="sr-Cyrl-CS"/>
        </w:rPr>
        <w:t>.09.201</w:t>
      </w:r>
      <w:r w:rsidR="00DE1AFF" w:rsidRPr="00DE1AFF">
        <w:rPr>
          <w:rFonts w:ascii="Arial Narrow" w:hAnsi="Arial Narrow" w:cs="Arial"/>
          <w:color w:val="auto"/>
          <w:lang w:val="sr-Cyrl-CS"/>
        </w:rPr>
        <w:t>9</w:t>
      </w:r>
      <w:r w:rsidRPr="00DE1AFF">
        <w:rPr>
          <w:rFonts w:ascii="Arial Narrow" w:hAnsi="Arial Narrow" w:cs="Arial"/>
          <w:color w:val="auto"/>
          <w:lang w:val="sr-Cyrl-CS"/>
        </w:rPr>
        <w:t>.</w:t>
      </w:r>
      <w:r w:rsidRPr="004E25A0">
        <w:rPr>
          <w:rFonts w:ascii="Arial Narrow" w:hAnsi="Arial Narrow" w:cs="Arial"/>
          <w:color w:val="auto"/>
          <w:lang w:val="sr-Cyrl-CS"/>
        </w:rPr>
        <w:t xml:space="preserve"> године.</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2.</w:t>
      </w:r>
    </w:p>
    <w:p w:rsidR="002004FD" w:rsidRPr="004E25A0" w:rsidRDefault="002004FD" w:rsidP="002004FD">
      <w:pPr>
        <w:spacing w:after="200" w:line="276" w:lineRule="auto"/>
        <w:jc w:val="both"/>
        <w:rPr>
          <w:rFonts w:ascii="Arial Narrow" w:hAnsi="Arial Narrow" w:cs="Arial"/>
          <w:bCs/>
          <w:lang w:val="sr-Cyrl-CS"/>
        </w:rPr>
      </w:pPr>
      <w:r w:rsidRPr="004E25A0">
        <w:rPr>
          <w:rFonts w:ascii="Arial Narrow" w:hAnsi="Arial Narrow" w:cs="Arial"/>
          <w:bCs/>
          <w:lang w:val="sr-Cyrl-CS"/>
        </w:rPr>
        <w:t>Предмет Уговора је</w:t>
      </w:r>
      <w:r w:rsidR="00C11777" w:rsidRPr="004E25A0">
        <w:rPr>
          <w:rFonts w:ascii="Arial Narrow" w:hAnsi="Arial Narrow" w:cs="Arial"/>
          <w:bCs/>
          <w:lang w:val="sr-Cyrl-CS"/>
        </w:rPr>
        <w:t xml:space="preserve"> </w:t>
      </w:r>
      <w:r w:rsidRPr="004E25A0">
        <w:rPr>
          <w:rFonts w:ascii="Arial Narrow" w:hAnsi="Arial Narrow" w:cs="Arial"/>
          <w:lang w:val="sr-Cyrl-CS"/>
        </w:rPr>
        <w:t>пружање услуга извођења екскурзије за ученик</w:t>
      </w:r>
      <w:r w:rsidR="00C11777" w:rsidRPr="004E25A0">
        <w:rPr>
          <w:rFonts w:ascii="Arial Narrow" w:hAnsi="Arial Narrow" w:cs="Arial"/>
          <w:lang w:val="sr-Cyrl-CS"/>
        </w:rPr>
        <w:t>е од 1</w:t>
      </w:r>
      <w:r w:rsidRPr="004E25A0">
        <w:rPr>
          <w:rFonts w:ascii="Arial Narrow" w:hAnsi="Arial Narrow" w:cs="Arial"/>
          <w:lang w:val="sr-Cyrl-CS"/>
        </w:rPr>
        <w:t>.</w:t>
      </w:r>
      <w:r w:rsidRPr="004E25A0">
        <w:rPr>
          <w:rFonts w:ascii="Arial Narrow" w:hAnsi="Arial Narrow" w:cs="Arial"/>
          <w:lang w:val="ru-RU"/>
        </w:rPr>
        <w:t xml:space="preserve"> до</w:t>
      </w:r>
      <w:r w:rsidRPr="004E25A0">
        <w:rPr>
          <w:rFonts w:ascii="Arial Narrow" w:hAnsi="Arial Narrow" w:cs="Arial"/>
          <w:lang w:val="sr-Cyrl-CS"/>
        </w:rPr>
        <w:t xml:space="preserve"> 8. разреда и наставе у природи за школску </w:t>
      </w:r>
      <w:r w:rsidR="007F7714" w:rsidRPr="004E25A0">
        <w:rPr>
          <w:rFonts w:ascii="Arial Narrow" w:hAnsi="Arial Narrow" w:cs="Arial"/>
          <w:lang w:val="sr-Cyrl-CS"/>
        </w:rPr>
        <w:t>2019/2020</w:t>
      </w:r>
      <w:r w:rsidRPr="004E25A0">
        <w:rPr>
          <w:rFonts w:ascii="Arial Narrow" w:hAnsi="Arial Narrow" w:cs="Arial"/>
          <w:lang w:val="sr-Cyrl-CS"/>
        </w:rPr>
        <w:t>. .годину</w:t>
      </w:r>
      <w:r w:rsidRPr="004E25A0">
        <w:rPr>
          <w:rFonts w:ascii="Arial Narrow" w:hAnsi="Arial Narrow" w:cs="Arial"/>
          <w:bCs/>
          <w:lang w:val="sr-Cyrl-CS"/>
        </w:rPr>
        <w:t>,који је дефинисан у  партији број ________ и ближе је одређен усвојеном понудом пружаоца услуге број ______  од ________20_____. године, која је саставни део овог Уговора као и образац структуре цене услуга.</w:t>
      </w:r>
    </w:p>
    <w:p w:rsidR="002004FD" w:rsidRPr="004E25A0" w:rsidRDefault="002004FD" w:rsidP="002004FD">
      <w:pPr>
        <w:jc w:val="both"/>
        <w:rPr>
          <w:rFonts w:ascii="Arial Narrow" w:hAnsi="Arial Narrow" w:cs="Arial"/>
          <w:lang w:val="ru-RU"/>
        </w:rPr>
      </w:pPr>
      <w:r w:rsidRPr="004E25A0">
        <w:rPr>
          <w:rFonts w:ascii="Arial Narrow" w:hAnsi="Arial Narrow" w:cs="Arial"/>
          <w:lang w:val="sr-Cyrl-CS"/>
        </w:rPr>
        <w:t xml:space="preserve">Саставни део овог уговора чине понуђени Програм путовања, Општи услови путовања </w:t>
      </w:r>
      <w:r w:rsidRPr="004E25A0">
        <w:rPr>
          <w:rFonts w:ascii="Arial Narrow" w:hAnsi="Arial Narrow" w:cs="Arial"/>
          <w:color w:val="auto"/>
          <w:lang w:val="sr-Cyrl-CS"/>
        </w:rPr>
        <w:t>и писмена сагласност родитеља ученика на укупну цену услуге по ученику са урачунатим ПДВ-ом и начином плаћања.</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bCs/>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2004FD" w:rsidRPr="004E25A0" w:rsidRDefault="002004FD" w:rsidP="002004FD">
      <w:pPr>
        <w:spacing w:line="276" w:lineRule="auto"/>
        <w:jc w:val="both"/>
        <w:rPr>
          <w:rFonts w:ascii="Arial Narrow" w:hAnsi="Arial Narrow" w:cs="Arial"/>
          <w:bCs/>
          <w:lang w:val="sr-Cyrl-CS"/>
        </w:rPr>
      </w:pPr>
    </w:p>
    <w:p w:rsidR="002004FD" w:rsidRPr="004E25A0" w:rsidRDefault="002004FD" w:rsidP="002004FD">
      <w:pPr>
        <w:spacing w:line="276" w:lineRule="auto"/>
        <w:jc w:val="both"/>
        <w:rPr>
          <w:rFonts w:ascii="Arial Narrow" w:hAnsi="Arial Narrow" w:cs="Arial"/>
          <w:bCs/>
          <w:lang w:val="sr-Cyrl-CS"/>
        </w:rPr>
      </w:pPr>
    </w:p>
    <w:p w:rsidR="002004FD" w:rsidRPr="004E25A0" w:rsidRDefault="002004FD" w:rsidP="002004FD">
      <w:pPr>
        <w:spacing w:line="276" w:lineRule="auto"/>
        <w:ind w:left="1440" w:firstLine="720"/>
        <w:rPr>
          <w:rFonts w:ascii="Arial Narrow" w:hAnsi="Arial Narrow" w:cs="Arial"/>
          <w:b/>
          <w:lang w:val="sr-Cyrl-CS"/>
        </w:rPr>
      </w:pPr>
      <w:r w:rsidRPr="004E25A0">
        <w:rPr>
          <w:rFonts w:ascii="Arial Narrow" w:hAnsi="Arial Narrow" w:cs="Arial"/>
          <w:b/>
          <w:lang w:val="sr-Cyrl-CS"/>
        </w:rPr>
        <w:t>Вредност пружених услуга – цена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3.</w:t>
      </w:r>
    </w:p>
    <w:p w:rsidR="002004FD" w:rsidRPr="004E25A0" w:rsidRDefault="002004FD" w:rsidP="002004FD">
      <w:pPr>
        <w:jc w:val="both"/>
        <w:rPr>
          <w:rFonts w:ascii="Arial Narrow" w:hAnsi="Arial Narrow" w:cs="Arial"/>
          <w:lang w:val="sr-Cyrl-CS"/>
        </w:rPr>
      </w:pPr>
      <w:r w:rsidRPr="004E25A0">
        <w:rPr>
          <w:rFonts w:ascii="Arial Narrow" w:hAnsi="Arial Narrow" w:cs="Arial"/>
          <w:lang w:val="sr-Cyrl-CS"/>
        </w:rPr>
        <w:t xml:space="preserve">Наручилац се обавезује да ће за реализацију предметне услуге  из члана 1. Овог Уговора Пружаоцу услуга , исплати износ од _______________________ динара без ПДВ-а, односно _____________ динара са урачунатим ПДВ-ом. </w:t>
      </w:r>
    </w:p>
    <w:p w:rsidR="002004FD" w:rsidRPr="004E25A0" w:rsidRDefault="002004FD" w:rsidP="002004FD">
      <w:pPr>
        <w:jc w:val="both"/>
        <w:rPr>
          <w:rFonts w:ascii="Arial Narrow" w:hAnsi="Arial Narrow" w:cs="Arial"/>
          <w:lang w:val="sr-Cyrl-CS"/>
        </w:rPr>
      </w:pPr>
      <w:r w:rsidRPr="004E25A0">
        <w:rPr>
          <w:rFonts w:ascii="Arial Narrow" w:hAnsi="Arial Narrow" w:cs="Arial"/>
          <w:lang w:val="sr-Cyrl-CS"/>
        </w:rPr>
        <w:t>Цена по ученику износи  _________ динара без урачунатог ПДВ-а, односно __________ динара са урачунатим ПДВ-ом.</w:t>
      </w:r>
    </w:p>
    <w:p w:rsidR="002004FD" w:rsidRPr="004E25A0" w:rsidRDefault="002004FD" w:rsidP="002004FD">
      <w:pPr>
        <w:jc w:val="both"/>
        <w:rPr>
          <w:rFonts w:ascii="Arial Narrow" w:hAnsi="Arial Narrow" w:cs="Arial"/>
          <w:lang w:val="sr-Cyrl-CS"/>
        </w:rPr>
      </w:pPr>
      <w:r w:rsidRPr="004E25A0">
        <w:rPr>
          <w:rFonts w:ascii="Arial Narrow" w:hAnsi="Arial Narrow" w:cs="Arial"/>
          <w:lang w:val="sr-Cyrl-CS"/>
        </w:rPr>
        <w:lastRenderedPageBreak/>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2004FD" w:rsidRPr="004E25A0" w:rsidRDefault="002004FD" w:rsidP="002004FD">
      <w:pPr>
        <w:spacing w:line="276" w:lineRule="auto"/>
        <w:jc w:val="both"/>
        <w:rPr>
          <w:rFonts w:ascii="Arial Narrow" w:hAnsi="Arial Narrow" w:cs="Arial"/>
          <w:lang w:val="sr-Cyrl-CS"/>
        </w:rPr>
      </w:pPr>
      <w:r w:rsidRPr="004E25A0">
        <w:rPr>
          <w:rFonts w:ascii="Arial Narrow" w:hAnsi="Arial Narrow" w:cs="Arial"/>
          <w:lang w:val="sr-Cyrl-CS"/>
        </w:rPr>
        <w:t>Уговорена цена по ученику је фиксна и не може се мењати услед повећања цене елемената на основу којих је одређена.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Услови и начин плаћања</w:t>
      </w:r>
    </w:p>
    <w:p w:rsidR="002004FD" w:rsidRPr="004E25A0" w:rsidRDefault="002004FD" w:rsidP="002004FD">
      <w:pPr>
        <w:spacing w:line="276" w:lineRule="auto"/>
        <w:jc w:val="center"/>
        <w:rPr>
          <w:rFonts w:ascii="Arial Narrow" w:hAnsi="Arial Narrow" w:cs="Arial"/>
          <w:b/>
          <w:bCs/>
          <w:lang w:val="sr-Cyrl-CS"/>
        </w:rPr>
      </w:pPr>
      <w:r w:rsidRPr="004E25A0">
        <w:rPr>
          <w:rFonts w:ascii="Arial Narrow" w:hAnsi="Arial Narrow" w:cs="Arial"/>
          <w:b/>
          <w:bCs/>
          <w:lang w:val="sr-Cyrl-CS"/>
        </w:rPr>
        <w:t>Члан 4.</w:t>
      </w:r>
    </w:p>
    <w:p w:rsidR="002004FD" w:rsidRPr="00625C24" w:rsidRDefault="002004FD" w:rsidP="002004FD">
      <w:pPr>
        <w:jc w:val="both"/>
        <w:rPr>
          <w:rFonts w:ascii="Arial Narrow" w:hAnsi="Arial Narrow" w:cs="Arial"/>
          <w:bCs/>
          <w:iCs/>
          <w:color w:val="auto"/>
          <w:lang w:val="sr-Cyrl-CS"/>
        </w:rPr>
      </w:pPr>
      <w:r w:rsidRPr="00625C24">
        <w:rPr>
          <w:rFonts w:ascii="Arial Narrow" w:hAnsi="Arial Narrow" w:cs="Arial"/>
          <w:bCs/>
          <w:iCs/>
          <w:color w:val="auto"/>
          <w:lang w:val="sr-Cyrl-CS"/>
        </w:rPr>
        <w:t>Плаћање по авансним фактурама</w:t>
      </w:r>
      <w:r w:rsidR="00C11777" w:rsidRPr="00625C24">
        <w:rPr>
          <w:rFonts w:ascii="Arial Narrow" w:hAnsi="Arial Narrow" w:cs="Arial"/>
          <w:bCs/>
          <w:iCs/>
          <w:color w:val="auto"/>
          <w:lang w:val="sr-Cyrl-CS"/>
        </w:rPr>
        <w:t xml:space="preserve">  </w:t>
      </w:r>
      <w:r w:rsidRPr="00625C24">
        <w:rPr>
          <w:rFonts w:ascii="Arial Narrow" w:hAnsi="Arial Narrow" w:cs="Arial"/>
          <w:color w:val="auto"/>
          <w:lang w:val="sr-Cyrl-CS"/>
        </w:rPr>
        <w:t>умањеним за износ садржаја  који нису били  реализовани а обухваћени су датом понудом</w:t>
      </w:r>
      <w:r w:rsidR="00625C24" w:rsidRPr="00625C24">
        <w:rPr>
          <w:rFonts w:ascii="Arial Narrow" w:hAnsi="Arial Narrow" w:cs="Arial"/>
          <w:bCs/>
          <w:iCs/>
          <w:color w:val="auto"/>
          <w:lang w:val="sr-Cyrl-CS"/>
        </w:rPr>
        <w:t xml:space="preserve"> и то у више рата до 10.06.2020</w:t>
      </w:r>
      <w:r w:rsidRPr="00625C24">
        <w:rPr>
          <w:rFonts w:ascii="Arial Narrow" w:hAnsi="Arial Narrow" w:cs="Arial"/>
          <w:bCs/>
          <w:iCs/>
          <w:color w:val="auto"/>
          <w:lang w:val="sr-Cyrl-CS"/>
        </w:rPr>
        <w:t>.</w:t>
      </w:r>
      <w:r w:rsidR="00625C24">
        <w:rPr>
          <w:rFonts w:ascii="Arial Narrow" w:hAnsi="Arial Narrow" w:cs="Arial"/>
          <w:bCs/>
          <w:iCs/>
          <w:color w:val="auto"/>
          <w:lang w:val="sr-Cyrl-CS"/>
        </w:rPr>
        <w:t>године.</w:t>
      </w:r>
    </w:p>
    <w:p w:rsidR="002004FD" w:rsidRPr="00625C24" w:rsidRDefault="002004FD" w:rsidP="002004FD">
      <w:pPr>
        <w:jc w:val="both"/>
        <w:rPr>
          <w:rFonts w:ascii="Arial Narrow" w:hAnsi="Arial Narrow" w:cs="Arial"/>
          <w:bCs/>
          <w:iCs/>
          <w:color w:val="auto"/>
        </w:rPr>
      </w:pPr>
      <w:r w:rsidRPr="00625C24">
        <w:rPr>
          <w:rFonts w:ascii="Arial Narrow" w:hAnsi="Arial Narrow" w:cs="Arial"/>
          <w:bCs/>
          <w:iCs/>
          <w:color w:val="auto"/>
        </w:rPr>
        <w:t>Плаћање се врши уплатом на рачун понуђача.</w:t>
      </w:r>
    </w:p>
    <w:p w:rsidR="002004FD" w:rsidRPr="004E25A0" w:rsidRDefault="002004FD" w:rsidP="002004FD">
      <w:pPr>
        <w:rPr>
          <w:rFonts w:ascii="Arial Narrow" w:hAnsi="Arial Narrow" w:cs="Arial"/>
          <w:color w:val="FF0000"/>
          <w:lang w:val="sr-Cyrl-CS"/>
        </w:rPr>
      </w:pPr>
    </w:p>
    <w:p w:rsidR="002004FD" w:rsidRPr="004E25A0" w:rsidRDefault="002004FD" w:rsidP="002004FD">
      <w:pPr>
        <w:spacing w:line="276" w:lineRule="auto"/>
        <w:ind w:left="2880"/>
        <w:rPr>
          <w:rFonts w:ascii="Arial Narrow" w:hAnsi="Arial Narrow" w:cs="Arial"/>
          <w:b/>
          <w:lang w:val="sr-Cyrl-CS"/>
        </w:rPr>
      </w:pPr>
      <w:r w:rsidRPr="004E25A0">
        <w:rPr>
          <w:rFonts w:ascii="Arial Narrow" w:hAnsi="Arial Narrow" w:cs="Arial"/>
          <w:b/>
          <w:lang w:val="sr-Cyrl-CS"/>
        </w:rPr>
        <w:t xml:space="preserve">    Рок пружања услуга</w:t>
      </w:r>
    </w:p>
    <w:p w:rsidR="002004FD" w:rsidRPr="004E25A0" w:rsidRDefault="002004FD" w:rsidP="002004FD">
      <w:pPr>
        <w:spacing w:line="276" w:lineRule="auto"/>
        <w:jc w:val="center"/>
        <w:rPr>
          <w:rFonts w:ascii="Arial Narrow" w:hAnsi="Arial Narrow" w:cs="Arial"/>
          <w:b/>
          <w:bCs/>
          <w:lang w:val="sr-Cyrl-CS"/>
        </w:rPr>
      </w:pPr>
      <w:r w:rsidRPr="004E25A0">
        <w:rPr>
          <w:rFonts w:ascii="Arial Narrow" w:hAnsi="Arial Narrow" w:cs="Arial"/>
          <w:b/>
          <w:bCs/>
          <w:lang w:val="sr-Cyrl-CS"/>
        </w:rPr>
        <w:t>Члан 5.</w:t>
      </w:r>
    </w:p>
    <w:p w:rsidR="002004FD" w:rsidRPr="004E25A0" w:rsidRDefault="002004FD" w:rsidP="002004FD">
      <w:pPr>
        <w:spacing w:line="276" w:lineRule="auto"/>
        <w:rPr>
          <w:rFonts w:ascii="Arial Narrow" w:hAnsi="Arial Narrow" w:cs="Arial"/>
          <w:lang w:val="sr-Cyrl-CS"/>
        </w:rPr>
      </w:pPr>
      <w:r w:rsidRPr="004E25A0">
        <w:rPr>
          <w:rFonts w:ascii="Arial Narrow" w:hAnsi="Arial Narrow" w:cs="Arial"/>
          <w:lang w:val="sr-Cyrl-CS"/>
        </w:rPr>
        <w:t>Пружалац услуга се обавезује да пружи и реализује услуге за  _______ ученика, у термину _____________________.</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lang w:val="sr-Cyrl-CS"/>
        </w:rPr>
        <w:t xml:space="preserve">Уговорне стране су сагласне,да ће се термин реализације путовања утврдити </w:t>
      </w:r>
      <w:r w:rsidRPr="004E25A0">
        <w:rPr>
          <w:rFonts w:ascii="Arial Narrow" w:hAnsi="Arial Narrow" w:cs="Arial"/>
          <w:bCs/>
          <w:lang w:val="sr-Cyrl-CS"/>
        </w:rPr>
        <w:t>на основу коначног договора уговорних страна.</w:t>
      </w:r>
    </w:p>
    <w:p w:rsidR="002004FD" w:rsidRPr="004E25A0" w:rsidRDefault="002004FD" w:rsidP="002004FD">
      <w:pPr>
        <w:spacing w:line="276" w:lineRule="auto"/>
        <w:jc w:val="both"/>
        <w:rPr>
          <w:rFonts w:ascii="Arial Narrow" w:hAnsi="Arial Narrow" w:cs="Arial"/>
          <w:lang w:val="sr-Cyrl-CS"/>
        </w:rPr>
      </w:pPr>
      <w:r w:rsidRPr="004E25A0">
        <w:rPr>
          <w:rFonts w:ascii="Arial Narrow" w:hAnsi="Arial Narrow" w:cs="Arial"/>
          <w:bCs/>
          <w:lang w:val="sr-Cyrl-CS"/>
        </w:rPr>
        <w:t>И</w:t>
      </w:r>
      <w:r w:rsidRPr="004E25A0">
        <w:rPr>
          <w:rFonts w:ascii="Arial Narrow" w:hAnsi="Arial Narrow" w:cs="Arial"/>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2004FD" w:rsidRPr="004E25A0" w:rsidRDefault="002004FD" w:rsidP="002004FD">
      <w:pPr>
        <w:spacing w:line="276" w:lineRule="auto"/>
        <w:jc w:val="both"/>
        <w:rPr>
          <w:rFonts w:ascii="Arial Narrow" w:hAnsi="Arial Narrow" w:cs="Arial"/>
          <w:lang w:val="sr-Cyrl-CS"/>
        </w:rPr>
      </w:pP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Уговорна казна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6.</w:t>
      </w:r>
    </w:p>
    <w:p w:rsidR="002004FD" w:rsidRPr="004E25A0" w:rsidRDefault="002004FD" w:rsidP="002004FD">
      <w:pPr>
        <w:jc w:val="both"/>
        <w:rPr>
          <w:rFonts w:ascii="Arial Narrow" w:hAnsi="Arial Narrow" w:cs="Arial"/>
          <w:lang w:val="sr-Cyrl-CS"/>
        </w:rPr>
      </w:pPr>
      <w:r w:rsidRPr="004E25A0">
        <w:rPr>
          <w:rFonts w:ascii="Arial Narrow" w:hAnsi="Arial Narrow" w:cs="Arial"/>
          <w:lang w:val="sr-Cyrl-CS"/>
        </w:rPr>
        <w:t>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2004FD" w:rsidRPr="004E25A0" w:rsidRDefault="002004FD" w:rsidP="002004FD">
      <w:pPr>
        <w:jc w:val="both"/>
        <w:rPr>
          <w:rFonts w:ascii="Arial Narrow" w:hAnsi="Arial Narrow" w:cs="Arial"/>
          <w:lang w:val="sr-Cyrl-CS"/>
        </w:rPr>
      </w:pPr>
      <w:r w:rsidRPr="004E25A0">
        <w:rPr>
          <w:rFonts w:ascii="Arial Narrow" w:hAnsi="Arial Narrow" w:cs="Arial"/>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2004FD" w:rsidRPr="004E25A0" w:rsidRDefault="002004FD" w:rsidP="002004FD">
      <w:pPr>
        <w:jc w:val="both"/>
        <w:rPr>
          <w:rFonts w:ascii="Arial Narrow" w:hAnsi="Arial Narrow" w:cs="Arial"/>
          <w:lang w:val="sr-Cyrl-CS"/>
        </w:rPr>
      </w:pPr>
      <w:r w:rsidRPr="004E25A0">
        <w:rPr>
          <w:rFonts w:ascii="Arial Narrow" w:hAnsi="Arial Narrow" w:cs="Arial"/>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2004FD" w:rsidRPr="004E25A0" w:rsidRDefault="002004FD" w:rsidP="002004FD">
      <w:pPr>
        <w:jc w:val="both"/>
        <w:rPr>
          <w:rFonts w:ascii="Arial Narrow" w:hAnsi="Arial Narrow" w:cs="Arial"/>
          <w:lang w:val="sr-Cyrl-CS"/>
        </w:rPr>
      </w:pPr>
    </w:p>
    <w:p w:rsidR="002004FD" w:rsidRPr="004E25A0" w:rsidRDefault="002004FD" w:rsidP="002004FD">
      <w:pPr>
        <w:spacing w:line="276" w:lineRule="auto"/>
        <w:jc w:val="center"/>
        <w:rPr>
          <w:rFonts w:ascii="Arial Narrow" w:hAnsi="Arial Narrow" w:cs="Arial"/>
          <w:b/>
          <w:lang w:val="sr-Cyrl-CS"/>
        </w:rPr>
      </w:pPr>
    </w:p>
    <w:p w:rsidR="002004FD" w:rsidRPr="004E25A0" w:rsidRDefault="002004FD" w:rsidP="002004FD">
      <w:pPr>
        <w:spacing w:line="276" w:lineRule="auto"/>
        <w:jc w:val="center"/>
        <w:rPr>
          <w:rFonts w:ascii="Arial Narrow" w:hAnsi="Arial Narrow" w:cs="Arial"/>
          <w:b/>
          <w:lang w:val="sr-Cyrl-CS"/>
        </w:rPr>
      </w:pPr>
    </w:p>
    <w:p w:rsidR="007F7714" w:rsidRPr="004E25A0" w:rsidRDefault="007F7714" w:rsidP="002004FD">
      <w:pPr>
        <w:spacing w:line="276" w:lineRule="auto"/>
        <w:jc w:val="center"/>
        <w:rPr>
          <w:rFonts w:ascii="Arial Narrow" w:hAnsi="Arial Narrow" w:cs="Arial"/>
          <w:b/>
          <w:lang w:val="sr-Cyrl-CS"/>
        </w:rPr>
      </w:pPr>
    </w:p>
    <w:p w:rsidR="002004FD" w:rsidRPr="004E25A0" w:rsidRDefault="002004FD" w:rsidP="002004FD">
      <w:pPr>
        <w:spacing w:line="276" w:lineRule="auto"/>
        <w:jc w:val="center"/>
        <w:rPr>
          <w:rFonts w:ascii="Arial Narrow" w:hAnsi="Arial Narrow" w:cs="Arial"/>
          <w:lang w:val="sr-Cyrl-CS"/>
        </w:rPr>
      </w:pPr>
      <w:r w:rsidRPr="004E25A0">
        <w:rPr>
          <w:rFonts w:ascii="Arial Narrow" w:hAnsi="Arial Narrow" w:cs="Arial"/>
          <w:b/>
          <w:lang w:val="sr-Cyrl-CS"/>
        </w:rPr>
        <w:t>Обавезе Пружаоца услуга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7.</w:t>
      </w:r>
    </w:p>
    <w:p w:rsidR="002004FD" w:rsidRPr="004E25A0" w:rsidRDefault="002004FD" w:rsidP="002004FD">
      <w:pPr>
        <w:spacing w:line="276" w:lineRule="auto"/>
        <w:ind w:firstLine="720"/>
        <w:jc w:val="both"/>
        <w:rPr>
          <w:rFonts w:ascii="Arial Narrow" w:hAnsi="Arial Narrow" w:cs="Arial"/>
          <w:b/>
          <w:lang w:val="sr-Cyrl-CS"/>
        </w:rPr>
      </w:pPr>
      <w:r w:rsidRPr="004E25A0">
        <w:rPr>
          <w:rFonts w:ascii="Arial Narrow" w:hAnsi="Arial Narrow" w:cs="Arial"/>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4E25A0">
        <w:rPr>
          <w:rFonts w:ascii="Arial Narrow" w:hAnsi="Arial Narrow" w:cs="Arial"/>
          <w:b/>
          <w:lang w:val="ru-RU"/>
        </w:rPr>
        <w:t>.</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Пружалац услуга под пуном моралном, материјалном и кривичном одговорношћу се обавезује да пружи следеће услуге:</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bCs/>
          <w:color w:val="auto"/>
          <w:lang w:val="sr-Cyrl-CS"/>
        </w:rPr>
        <w:t>-  да организује екскурзију или наставу у природи за партију број _____ за ______ ученика по садржају и захтеву из предметне јавне набавке</w:t>
      </w:r>
      <w:r w:rsidRPr="004E25A0">
        <w:rPr>
          <w:rFonts w:ascii="Arial Narrow" w:hAnsi="Arial Narrow" w:cs="Arial"/>
          <w:color w:val="auto"/>
          <w:lang w:val="sr-Cyrl-CS"/>
        </w:rPr>
        <w:t>,</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 xml:space="preserve">- превоз: аутобусима технички исправним, модерне- туристичке са одговарајућим бројем седишта и са исправном аудио опремом (микрофон, озвучење) и да их постави на договорено место 60 минута пре договореног поласка према програму путовања, </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-смештај на бази ___  пуна пансиона у објекту са вишекреветним собама за партије 1, 2</w:t>
      </w:r>
      <w:r w:rsidR="007F7714" w:rsidRPr="004E25A0">
        <w:rPr>
          <w:rFonts w:ascii="Arial Narrow" w:hAnsi="Arial Narrow" w:cs="Arial"/>
          <w:color w:val="auto"/>
          <w:lang w:val="sr-Cyrl-CS"/>
        </w:rPr>
        <w:t>,3,9,10,11</w:t>
      </w:r>
      <w:r w:rsidRPr="004E25A0">
        <w:rPr>
          <w:rFonts w:ascii="Arial Narrow" w:hAnsi="Arial Narrow" w:cs="Arial"/>
          <w:color w:val="auto"/>
          <w:lang w:val="sr-Cyrl-CS"/>
        </w:rPr>
        <w:t xml:space="preserve">( </w:t>
      </w:r>
      <w:r w:rsidRPr="004E25A0">
        <w:rPr>
          <w:rFonts w:ascii="Arial Narrow" w:hAnsi="Arial Narrow" w:cs="Arial"/>
          <w:b/>
          <w:i/>
          <w:color w:val="auto"/>
          <w:sz w:val="22"/>
          <w:szCs w:val="22"/>
          <w:lang w:val="sr-Cyrl-CS"/>
        </w:rPr>
        <w:t>заокружити партију за коју се подноси понуда</w:t>
      </w:r>
      <w:r w:rsidRPr="004E25A0">
        <w:rPr>
          <w:rFonts w:ascii="Arial Narrow" w:hAnsi="Arial Narrow" w:cs="Arial"/>
          <w:color w:val="auto"/>
          <w:lang w:val="sr-Cyrl-CS"/>
        </w:rPr>
        <w:t>),</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lastRenderedPageBreak/>
        <w:t>- да испуни све уговорене обавезе стручно, квалитетно, према важећим стандардима за ту врсту посла и у уговореном року,</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 да обезбеди довољан кадровски и технички капацитет потребан за пружање уговором преузетих обавеза,</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-да обезбеди довољан број пратиоца- туристичких водича за све партије  и лекара током реализације екскурзије и наставе у природи запар</w:t>
      </w:r>
      <w:r w:rsidR="007F7714" w:rsidRPr="004E25A0">
        <w:rPr>
          <w:rFonts w:ascii="Arial Narrow" w:hAnsi="Arial Narrow" w:cs="Arial"/>
          <w:color w:val="auto"/>
          <w:lang w:val="sr-Cyrl-CS"/>
        </w:rPr>
        <w:t>тије 1,</w:t>
      </w:r>
      <w:r w:rsidRPr="004E25A0">
        <w:rPr>
          <w:rFonts w:ascii="Arial Narrow" w:hAnsi="Arial Narrow" w:cs="Arial"/>
          <w:color w:val="auto"/>
          <w:lang w:val="sr-Cyrl-CS"/>
        </w:rPr>
        <w:t>2</w:t>
      </w:r>
      <w:r w:rsidR="007F7714" w:rsidRPr="004E25A0">
        <w:rPr>
          <w:rFonts w:ascii="Arial Narrow" w:hAnsi="Arial Narrow" w:cs="Arial"/>
          <w:color w:val="auto"/>
          <w:lang w:val="sr-Cyrl-CS"/>
        </w:rPr>
        <w:t>,3,9,10,11</w:t>
      </w:r>
      <w:r w:rsidRPr="004E25A0">
        <w:rPr>
          <w:rFonts w:ascii="Arial Narrow" w:hAnsi="Arial Narrow" w:cs="Arial"/>
          <w:color w:val="auto"/>
          <w:lang w:val="sr-Cyrl-CS"/>
        </w:rPr>
        <w:tab/>
        <w:t>(</w:t>
      </w:r>
      <w:r w:rsidRPr="004E25A0">
        <w:rPr>
          <w:rFonts w:ascii="Arial Narrow" w:hAnsi="Arial Narrow" w:cs="Arial"/>
          <w:b/>
          <w:i/>
          <w:color w:val="auto"/>
          <w:sz w:val="22"/>
          <w:szCs w:val="22"/>
          <w:lang w:val="sr-Cyrl-CS"/>
        </w:rPr>
        <w:t>заокружити партију за коју се подноси понуда</w:t>
      </w:r>
      <w:r w:rsidRPr="004E25A0">
        <w:rPr>
          <w:rFonts w:ascii="Arial Narrow" w:hAnsi="Arial Narrow" w:cs="Arial"/>
          <w:color w:val="auto"/>
          <w:lang w:val="sr-Cyrl-CS"/>
        </w:rPr>
        <w:t>),</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 xml:space="preserve">- да сноси трошкове  осигурања ученика и осталих путника за време трајања екскурзије, </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2004FD" w:rsidRPr="004E25A0" w:rsidRDefault="002004FD" w:rsidP="002004FD">
      <w:pPr>
        <w:spacing w:line="276" w:lineRule="auto"/>
        <w:jc w:val="both"/>
        <w:rPr>
          <w:rFonts w:ascii="Arial Narrow" w:hAnsi="Arial Narrow" w:cs="Arial"/>
          <w:color w:val="auto"/>
          <w:lang w:val="sr-Cyrl-CS"/>
        </w:rPr>
      </w:pPr>
      <w:r w:rsidRPr="004E25A0">
        <w:rPr>
          <w:rFonts w:ascii="Arial Narrow" w:hAnsi="Arial Narrow" w:cs="Arial"/>
          <w:color w:val="auto"/>
          <w:lang w:val="sr-Cyrl-CS"/>
        </w:rPr>
        <w:t>- да уредно води све књиге предвиђене законом и другим прописима Републике Србије, који регулишу ову област.</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 xml:space="preserve">Обавезе Наручиоца </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8.</w:t>
      </w:r>
    </w:p>
    <w:p w:rsidR="002004FD" w:rsidRPr="004E25A0" w:rsidRDefault="002004FD" w:rsidP="002004FD">
      <w:pPr>
        <w:spacing w:line="276" w:lineRule="auto"/>
        <w:jc w:val="both"/>
        <w:rPr>
          <w:rFonts w:ascii="Arial Narrow" w:hAnsi="Arial Narrow" w:cs="Arial"/>
          <w:lang w:val="sr-Cyrl-CS"/>
        </w:rPr>
      </w:pPr>
      <w:r w:rsidRPr="004E25A0">
        <w:rPr>
          <w:rFonts w:ascii="Arial Narrow" w:hAnsi="Arial Narrow" w:cs="Arial"/>
          <w:lang w:val="sr-Cyrl-CS"/>
        </w:rPr>
        <w:t>Наручилац је дужан да пружаоцу услуга достави списак ученика најкасније 2 дана пре дана отпочињања реализације путовања.</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lang w:val="sr-Cyrl-CS"/>
        </w:rPr>
        <w:t xml:space="preserve">Наручилац је дужан да обезбеди </w:t>
      </w:r>
      <w:r w:rsidRPr="004E25A0">
        <w:rPr>
          <w:rFonts w:ascii="Arial Narrow" w:hAnsi="Arial Narrow" w:cs="Arial"/>
          <w:bCs/>
          <w:lang w:val="sr-Cyrl-CS"/>
        </w:rPr>
        <w:t>пратеће особље: наставник – оде</w:t>
      </w:r>
      <w:r w:rsidR="007F7714" w:rsidRPr="004E25A0">
        <w:rPr>
          <w:rFonts w:ascii="Arial Narrow" w:hAnsi="Arial Narrow" w:cs="Arial"/>
          <w:bCs/>
          <w:lang w:val="sr-Cyrl-CS"/>
        </w:rPr>
        <w:t>љенски старешина сваког одељења и стручног вођу</w:t>
      </w:r>
      <w:r w:rsidRPr="004E25A0">
        <w:rPr>
          <w:rFonts w:ascii="Arial Narrow" w:hAnsi="Arial Narrow" w:cs="Arial"/>
          <w:bCs/>
          <w:lang w:val="sr-Cyrl-CS"/>
        </w:rPr>
        <w:t xml:space="preserve"> пута.</w:t>
      </w:r>
    </w:p>
    <w:p w:rsidR="002004FD" w:rsidRPr="004E25A0" w:rsidRDefault="002004FD" w:rsidP="002004FD">
      <w:pPr>
        <w:spacing w:line="276" w:lineRule="auto"/>
        <w:jc w:val="both"/>
        <w:rPr>
          <w:rFonts w:ascii="Arial Narrow" w:hAnsi="Arial Narrow" w:cs="Arial"/>
          <w:color w:val="auto"/>
          <w:lang w:val="ru-RU"/>
        </w:rPr>
      </w:pPr>
      <w:r w:rsidRPr="004E25A0">
        <w:rPr>
          <w:rFonts w:ascii="Arial Narrow" w:hAnsi="Arial Narrow" w:cs="Arial"/>
          <w:color w:val="auto"/>
          <w:lang w:val="sr-Cyrl-CS"/>
        </w:rPr>
        <w:t>Наручилац се обавезује да</w:t>
      </w:r>
      <w:r w:rsidRPr="004E25A0">
        <w:rPr>
          <w:rFonts w:ascii="Arial Narrow" w:hAnsi="Arial Narrow" w:cs="Arial"/>
          <w:color w:val="auto"/>
          <w:lang w:val="ru-RU"/>
        </w:rPr>
        <w:t xml:space="preserve"> Пружаоцу услуга плати уговорену цену под условима и на начин одређен чланом 4. Овог Уговора.</w:t>
      </w:r>
    </w:p>
    <w:p w:rsidR="002004FD" w:rsidRPr="004E25A0" w:rsidRDefault="002004FD" w:rsidP="002004FD">
      <w:pPr>
        <w:spacing w:line="276" w:lineRule="auto"/>
        <w:jc w:val="center"/>
        <w:rPr>
          <w:rFonts w:ascii="Arial Narrow" w:hAnsi="Arial Narrow" w:cs="Arial"/>
          <w:b/>
          <w:bCs/>
          <w:lang w:val="sr-Cyrl-CS"/>
        </w:rPr>
      </w:pPr>
      <w:r w:rsidRPr="004E25A0">
        <w:rPr>
          <w:rFonts w:ascii="Arial Narrow" w:hAnsi="Arial Narrow" w:cs="Arial"/>
          <w:b/>
          <w:bCs/>
          <w:lang w:val="sr-Cyrl-CS"/>
        </w:rPr>
        <w:t>Члан 9.</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bCs/>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2004FD" w:rsidRPr="00625C24" w:rsidRDefault="002004FD" w:rsidP="00625C24">
      <w:pPr>
        <w:spacing w:line="276" w:lineRule="auto"/>
        <w:jc w:val="both"/>
        <w:rPr>
          <w:rFonts w:ascii="Arial Narrow" w:hAnsi="Arial Narrow" w:cs="Arial"/>
          <w:bCs/>
          <w:lang w:val="sr-Cyrl-CS"/>
        </w:rPr>
      </w:pPr>
      <w:r w:rsidRPr="004E25A0">
        <w:rPr>
          <w:rFonts w:ascii="Arial Narrow" w:hAnsi="Arial Narrow"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2004FD" w:rsidRPr="004E25A0" w:rsidRDefault="002004FD" w:rsidP="002004FD">
      <w:pPr>
        <w:spacing w:line="276" w:lineRule="auto"/>
        <w:ind w:left="2880" w:firstLine="720"/>
        <w:jc w:val="both"/>
        <w:rPr>
          <w:rFonts w:ascii="Arial Narrow" w:hAnsi="Arial Narrow" w:cs="Arial"/>
          <w:b/>
          <w:lang w:val="sr-Cyrl-CS"/>
        </w:rPr>
      </w:pPr>
    </w:p>
    <w:p w:rsidR="002004FD" w:rsidRPr="004E25A0" w:rsidRDefault="002004FD" w:rsidP="002004FD">
      <w:pPr>
        <w:spacing w:line="276" w:lineRule="auto"/>
        <w:ind w:left="2880" w:firstLine="720"/>
        <w:jc w:val="both"/>
        <w:rPr>
          <w:rFonts w:ascii="Arial Narrow" w:hAnsi="Arial Narrow" w:cs="Arial"/>
          <w:b/>
          <w:lang w:val="sr-Cyrl-CS"/>
        </w:rPr>
      </w:pPr>
      <w:r w:rsidRPr="004E25A0">
        <w:rPr>
          <w:rFonts w:ascii="Arial Narrow" w:hAnsi="Arial Narrow" w:cs="Arial"/>
          <w:b/>
          <w:lang w:val="sr-Cyrl-CS"/>
        </w:rPr>
        <w:t>Раскид Уговора</w:t>
      </w:r>
    </w:p>
    <w:p w:rsidR="002004FD" w:rsidRPr="004E25A0" w:rsidRDefault="002004FD" w:rsidP="002004FD">
      <w:pPr>
        <w:spacing w:line="276" w:lineRule="auto"/>
        <w:jc w:val="center"/>
        <w:rPr>
          <w:rFonts w:ascii="Arial Narrow" w:hAnsi="Arial Narrow" w:cs="Arial"/>
          <w:lang w:val="sr-Cyrl-CS"/>
        </w:rPr>
      </w:pPr>
      <w:r w:rsidRPr="004E25A0">
        <w:rPr>
          <w:rFonts w:ascii="Arial Narrow" w:hAnsi="Arial Narrow" w:cs="Arial"/>
          <w:b/>
          <w:lang w:val="sr-Cyrl-CS"/>
        </w:rPr>
        <w:t>Члан 10</w:t>
      </w:r>
      <w:r w:rsidRPr="004E25A0">
        <w:rPr>
          <w:rFonts w:ascii="Arial Narrow" w:hAnsi="Arial Narrow" w:cs="Arial"/>
          <w:lang w:val="sr-Cyrl-CS"/>
        </w:rPr>
        <w:t>.</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bCs/>
          <w:lang w:val="sr-Cyrl-CS"/>
        </w:rPr>
        <w:t>Уговор се раскида писменом изјавом која садржи основ за раскид уговора и доставља се другој уговорној страни.</w:t>
      </w:r>
    </w:p>
    <w:p w:rsidR="002004FD" w:rsidRPr="004E25A0" w:rsidRDefault="002004FD" w:rsidP="002004FD">
      <w:pPr>
        <w:spacing w:line="276" w:lineRule="auto"/>
        <w:ind w:left="2880" w:firstLine="720"/>
        <w:jc w:val="both"/>
        <w:rPr>
          <w:rFonts w:ascii="Arial Narrow" w:hAnsi="Arial Narrow" w:cs="Arial"/>
          <w:bCs/>
          <w:lang w:val="sr-Cyrl-CS"/>
        </w:rPr>
      </w:pPr>
      <w:r w:rsidRPr="004E25A0">
        <w:rPr>
          <w:rFonts w:ascii="Arial Narrow" w:hAnsi="Arial Narrow" w:cs="Arial"/>
          <w:b/>
          <w:lang w:val="sr-Cyrl-CS"/>
        </w:rPr>
        <w:t>Остале одредбе</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11.</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12.</w:t>
      </w:r>
    </w:p>
    <w:p w:rsidR="002004FD" w:rsidRPr="004E25A0" w:rsidRDefault="002004FD" w:rsidP="002004FD">
      <w:pPr>
        <w:spacing w:line="276" w:lineRule="auto"/>
        <w:rPr>
          <w:rFonts w:ascii="Arial Narrow" w:hAnsi="Arial Narrow" w:cs="Arial"/>
          <w:bCs/>
          <w:lang w:val="sr-Cyrl-CS"/>
        </w:rPr>
      </w:pPr>
      <w:r w:rsidRPr="004E25A0">
        <w:rPr>
          <w:rFonts w:ascii="Arial Narrow" w:hAnsi="Arial Narrow" w:cs="Arial"/>
          <w:bCs/>
          <w:lang w:val="sr-Cyrl-CS"/>
        </w:rPr>
        <w:t>Све евентуалне спорове уговорне стране ће решавати споразумно.</w:t>
      </w:r>
    </w:p>
    <w:p w:rsidR="002004FD" w:rsidRPr="004E25A0" w:rsidRDefault="002004FD" w:rsidP="002004FD">
      <w:pPr>
        <w:spacing w:line="276" w:lineRule="auto"/>
        <w:rPr>
          <w:rFonts w:ascii="Arial Narrow" w:hAnsi="Arial Narrow" w:cs="Arial"/>
          <w:bCs/>
          <w:lang w:val="sr-Cyrl-CS"/>
        </w:rPr>
      </w:pPr>
      <w:r w:rsidRPr="004E25A0">
        <w:rPr>
          <w:rFonts w:ascii="Arial Narrow" w:hAnsi="Arial Narrow" w:cs="Arial"/>
          <w:bCs/>
          <w:lang w:val="sr-Cyrl-CS"/>
        </w:rPr>
        <w:t>Уколико до споразума не дође, уговара се надлежност Основног суда у Сомбору.</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13.</w:t>
      </w:r>
    </w:p>
    <w:p w:rsidR="002004FD" w:rsidRPr="004E25A0" w:rsidRDefault="002004FD" w:rsidP="002004FD">
      <w:pPr>
        <w:spacing w:line="276" w:lineRule="auto"/>
        <w:rPr>
          <w:rFonts w:ascii="Arial Narrow" w:hAnsi="Arial Narrow" w:cs="Arial"/>
          <w:bCs/>
          <w:lang w:val="sr-Cyrl-CS"/>
        </w:rPr>
      </w:pPr>
      <w:r w:rsidRPr="004E25A0">
        <w:rPr>
          <w:rFonts w:ascii="Arial Narrow" w:hAnsi="Arial Narrow" w:cs="Arial"/>
          <w:bCs/>
          <w:lang w:val="sr-Cyrl-CS"/>
        </w:rPr>
        <w:t>Овај  Уговор ступа на снагу даном потписивања  свих уговорних страна.</w:t>
      </w:r>
    </w:p>
    <w:p w:rsidR="002004FD" w:rsidRPr="004E25A0" w:rsidRDefault="002004FD" w:rsidP="002004FD">
      <w:pPr>
        <w:spacing w:line="276" w:lineRule="auto"/>
        <w:jc w:val="center"/>
        <w:rPr>
          <w:rFonts w:ascii="Arial Narrow" w:hAnsi="Arial Narrow" w:cs="Arial"/>
          <w:b/>
          <w:lang w:val="sr-Cyrl-CS"/>
        </w:rPr>
      </w:pPr>
      <w:r w:rsidRPr="004E25A0">
        <w:rPr>
          <w:rFonts w:ascii="Arial Narrow" w:hAnsi="Arial Narrow" w:cs="Arial"/>
          <w:b/>
          <w:lang w:val="sr-Cyrl-CS"/>
        </w:rPr>
        <w:t>Члан 14.</w:t>
      </w:r>
    </w:p>
    <w:p w:rsidR="002004FD" w:rsidRPr="004E25A0" w:rsidRDefault="002004FD" w:rsidP="002004FD">
      <w:pPr>
        <w:spacing w:line="276" w:lineRule="auto"/>
        <w:jc w:val="both"/>
        <w:rPr>
          <w:rFonts w:ascii="Arial Narrow" w:hAnsi="Arial Narrow" w:cs="Arial"/>
          <w:bCs/>
          <w:lang w:val="sr-Cyrl-CS"/>
        </w:rPr>
      </w:pPr>
      <w:r w:rsidRPr="004E25A0">
        <w:rPr>
          <w:rFonts w:ascii="Arial Narrow" w:hAnsi="Arial Narrow" w:cs="Arial"/>
          <w:bCs/>
          <w:lang w:val="sr-Cyrl-CS"/>
        </w:rPr>
        <w:t>Овај Уговор је сачињен у четири једнакапримерка, по два за сваку уговорну страну .</w:t>
      </w:r>
    </w:p>
    <w:p w:rsidR="002004FD" w:rsidRPr="004E25A0" w:rsidRDefault="002004FD" w:rsidP="002004FD">
      <w:pPr>
        <w:jc w:val="both"/>
        <w:rPr>
          <w:rFonts w:ascii="Arial Narrow" w:hAnsi="Arial Narrow" w:cs="Arial"/>
          <w:lang w:val="sr-Cyrl-CS"/>
        </w:rPr>
      </w:pPr>
    </w:p>
    <w:p w:rsidR="002004FD" w:rsidRPr="004E25A0" w:rsidRDefault="002004FD" w:rsidP="002004FD">
      <w:pPr>
        <w:jc w:val="both"/>
        <w:rPr>
          <w:rFonts w:ascii="Arial Narrow" w:hAnsi="Arial Narrow" w:cs="Arial"/>
          <w:color w:val="FF0000"/>
          <w:lang w:val="sr-Cyrl-CS"/>
        </w:rPr>
      </w:pPr>
    </w:p>
    <w:p w:rsidR="002004FD" w:rsidRPr="004E25A0" w:rsidRDefault="002004FD" w:rsidP="002004FD">
      <w:pPr>
        <w:rPr>
          <w:rFonts w:ascii="Arial Narrow" w:hAnsi="Arial Narrow" w:cs="Arial"/>
          <w:color w:val="auto"/>
        </w:rPr>
      </w:pPr>
      <w:r w:rsidRPr="004E25A0">
        <w:rPr>
          <w:rFonts w:ascii="Arial Narrow" w:hAnsi="Arial Narrow" w:cs="Arial"/>
          <w:lang w:val="sr-Cyrl-CS"/>
        </w:rPr>
        <w:t>ЗА НАРУЧИОЦА</w:t>
      </w:r>
      <w:r w:rsidRPr="004E25A0">
        <w:rPr>
          <w:rFonts w:ascii="Arial Narrow" w:hAnsi="Arial Narrow" w:cs="Arial"/>
          <w:lang w:val="ru-RU"/>
        </w:rPr>
        <w:tab/>
      </w:r>
      <w:r w:rsidRPr="004E25A0">
        <w:rPr>
          <w:rFonts w:ascii="Arial Narrow" w:hAnsi="Arial Narrow" w:cs="Arial"/>
          <w:lang w:val="ru-RU"/>
        </w:rPr>
        <w:tab/>
      </w:r>
      <w:r w:rsidRPr="004E25A0">
        <w:rPr>
          <w:rFonts w:ascii="Arial Narrow" w:hAnsi="Arial Narrow" w:cs="Arial"/>
          <w:lang w:val="ru-RU"/>
        </w:rPr>
        <w:tab/>
      </w:r>
      <w:r w:rsidRPr="004E25A0">
        <w:rPr>
          <w:rFonts w:ascii="Arial Narrow" w:hAnsi="Arial Narrow" w:cs="Arial"/>
          <w:lang w:val="ru-RU"/>
        </w:rPr>
        <w:tab/>
      </w:r>
      <w:r w:rsidRPr="004E25A0">
        <w:rPr>
          <w:rFonts w:ascii="Arial Narrow" w:hAnsi="Arial Narrow" w:cs="Arial"/>
          <w:lang w:val="ru-RU"/>
        </w:rPr>
        <w:tab/>
      </w:r>
      <w:r w:rsidRPr="004E25A0">
        <w:rPr>
          <w:rFonts w:ascii="Arial Narrow" w:hAnsi="Arial Narrow" w:cs="Arial"/>
          <w:lang w:val="ru-RU"/>
        </w:rPr>
        <w:tab/>
      </w:r>
      <w:r w:rsidRPr="004E25A0">
        <w:rPr>
          <w:rFonts w:ascii="Arial Narrow" w:hAnsi="Arial Narrow" w:cs="Arial"/>
        </w:rPr>
        <w:t>ЗА ПРУЖАОЦА УСЛУГЕ</w:t>
      </w:r>
    </w:p>
    <w:p w:rsidR="002004FD" w:rsidRPr="004E25A0" w:rsidRDefault="002004FD" w:rsidP="002004FD">
      <w:pPr>
        <w:rPr>
          <w:rFonts w:ascii="Arial Narrow" w:hAnsi="Arial Narrow" w:cs="Arial"/>
          <w:lang w:val="sr-Cyrl-CS"/>
        </w:rPr>
      </w:pPr>
    </w:p>
    <w:p w:rsidR="002004FD" w:rsidRPr="004E25A0" w:rsidRDefault="002004FD" w:rsidP="002004FD">
      <w:pPr>
        <w:rPr>
          <w:rFonts w:ascii="Arial Narrow" w:hAnsi="Arial Narrow" w:cs="Arial"/>
          <w:lang w:val="sr-Cyrl-CS"/>
        </w:rPr>
      </w:pPr>
      <w:r w:rsidRPr="004E25A0">
        <w:rPr>
          <w:rFonts w:ascii="Arial Narrow" w:hAnsi="Arial Narrow" w:cs="Arial"/>
          <w:lang w:val="sr-Cyrl-CS"/>
        </w:rPr>
        <w:t>___________________________                           ___________________________</w:t>
      </w:r>
    </w:p>
    <w:p w:rsidR="002004FD" w:rsidRPr="004E25A0" w:rsidRDefault="002004FD" w:rsidP="002004FD">
      <w:pPr>
        <w:rPr>
          <w:rFonts w:ascii="Arial Narrow" w:hAnsi="Arial Narrow" w:cs="Arial"/>
          <w:b/>
          <w:bCs/>
          <w:i/>
          <w:iCs/>
        </w:rPr>
      </w:pPr>
    </w:p>
    <w:p w:rsidR="003255E6" w:rsidRPr="004E25A0" w:rsidRDefault="002004FD" w:rsidP="003255E6">
      <w:pPr>
        <w:pStyle w:val="Style7"/>
        <w:widowControl/>
        <w:spacing w:line="273" w:lineRule="exact"/>
        <w:ind w:firstLine="0"/>
        <w:rPr>
          <w:rStyle w:val="FontStyle11"/>
          <w:rFonts w:ascii="Arial Narrow" w:hAnsi="Arial Narrow" w:cs="Arial"/>
          <w:b/>
          <w:lang w:val="sr-Cyrl-CS" w:eastAsia="sr-Cyrl-CS"/>
        </w:rPr>
      </w:pPr>
      <w:r w:rsidRPr="004E25A0">
        <w:rPr>
          <w:rFonts w:ascii="Arial Narrow" w:hAnsi="Arial Narrow" w:cs="Arial"/>
          <w:b/>
          <w:bCs/>
          <w:i/>
          <w:iCs/>
          <w:sz w:val="28"/>
          <w:szCs w:val="28"/>
        </w:rPr>
        <w:t>Напомена</w:t>
      </w:r>
      <w:r w:rsidRPr="004E25A0">
        <w:rPr>
          <w:rFonts w:ascii="Arial Narrow" w:hAnsi="Arial Narrow" w:cs="Arial"/>
          <w:b/>
          <w:bCs/>
          <w:i/>
          <w:iCs/>
          <w:sz w:val="28"/>
          <w:szCs w:val="28"/>
          <w:lang w:val="sr-Latn-CS"/>
        </w:rPr>
        <w:t xml:space="preserve"> </w:t>
      </w:r>
      <w:r w:rsidR="003255E6">
        <w:rPr>
          <w:rFonts w:ascii="Arial Narrow" w:hAnsi="Arial Narrow" w:cs="Arial"/>
          <w:b/>
          <w:bCs/>
          <w:i/>
          <w:iCs/>
          <w:sz w:val="28"/>
          <w:szCs w:val="28"/>
          <w:lang w:val="sr-Cyrl-CS"/>
        </w:rPr>
        <w:t>:</w:t>
      </w:r>
      <w:r w:rsidRPr="004E25A0">
        <w:rPr>
          <w:rFonts w:ascii="Arial Narrow" w:hAnsi="Arial Narrow" w:cs="Arial"/>
          <w:b/>
          <w:bCs/>
          <w:i/>
          <w:iCs/>
          <w:sz w:val="28"/>
          <w:szCs w:val="28"/>
          <w:lang w:val="sr-Latn-CS"/>
        </w:rPr>
        <w:t xml:space="preserve"> </w:t>
      </w:r>
      <w:r w:rsidR="003255E6" w:rsidRPr="004E25A0">
        <w:rPr>
          <w:rFonts w:ascii="Arial Narrow" w:hAnsi="Arial Narrow" w:cs="Arial"/>
          <w:b/>
          <w:lang w:val="sr-Cyrl-CS"/>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003255E6">
        <w:rPr>
          <w:rFonts w:ascii="Arial Narrow" w:hAnsi="Arial Narrow" w:cs="Arial"/>
          <w:b/>
          <w:lang w:val="sr-Cyrl-CS"/>
        </w:rPr>
        <w:t xml:space="preserve"> Правилнику о организацији и </w:t>
      </w:r>
      <w:r w:rsidR="003255E6">
        <w:rPr>
          <w:rStyle w:val="FontStyle12"/>
          <w:rFonts w:ascii="Arial Narrow" w:hAnsi="Arial Narrow" w:cs="Arial"/>
          <w:lang w:val="ru-RU" w:eastAsia="sr-Cyrl-CS"/>
        </w:rPr>
        <w:t xml:space="preserve">остваривању наставе у природи и екскурзије у основној школи </w:t>
      </w:r>
      <w:r w:rsidR="003255E6">
        <w:rPr>
          <w:rStyle w:val="FontStyle11"/>
          <w:rFonts w:ascii="Arial Narrow" w:hAnsi="Arial Narrow" w:cs="Arial"/>
          <w:lang w:val="hr-HR" w:eastAsia="sr-Cyrl-CS"/>
        </w:rPr>
        <w:t>–</w:t>
      </w:r>
      <w:r w:rsidR="003255E6">
        <w:rPr>
          <w:rStyle w:val="FontStyle11"/>
          <w:rFonts w:ascii="Arial Narrow" w:hAnsi="Arial Narrow" w:cs="Arial"/>
          <w:lang w:val="sr-Cyrl-CS" w:eastAsia="sr-Cyrl-CS"/>
        </w:rPr>
        <w:t>„Сл.Гласник РС,“бр 30/2019)</w:t>
      </w:r>
      <w:r w:rsidR="003255E6" w:rsidRPr="004E25A0">
        <w:rPr>
          <w:rStyle w:val="FontStyle11"/>
          <w:rFonts w:ascii="Arial Narrow" w:hAnsi="Arial Narrow" w:cs="Arial"/>
          <w:lang w:val="sr-Cyrl-CS" w:eastAsia="sr-Cyrl-CS"/>
        </w:rPr>
        <w:t xml:space="preserve"> у коме је превиђено:“Екскурзија се организује и изводи уз претходну писмену сагласност родитеља, </w:t>
      </w:r>
      <w:r w:rsidR="003255E6" w:rsidRPr="004E25A0">
        <w:rPr>
          <w:rStyle w:val="FontStyle11"/>
          <w:rFonts w:ascii="Arial Narrow" w:hAnsi="Arial Narrow" w:cs="Arial"/>
          <w:lang w:val="hr-HR" w:eastAsia="sr-Cyrl-CS"/>
        </w:rPr>
        <w:t xml:space="preserve">no </w:t>
      </w:r>
      <w:r w:rsidR="003255E6" w:rsidRPr="004E25A0">
        <w:rPr>
          <w:rStyle w:val="FontStyle11"/>
          <w:rFonts w:ascii="Arial Narrow" w:hAnsi="Arial Narrow" w:cs="Arial"/>
          <w:lang w:val="sr-Cyrl-CS" w:eastAsia="sr-Cyrl-CS"/>
        </w:rPr>
        <w:t xml:space="preserve">правилу за најмање </w:t>
      </w:r>
      <w:r w:rsidR="003255E6" w:rsidRPr="004E25A0">
        <w:rPr>
          <w:rStyle w:val="FontStyle11"/>
          <w:rFonts w:ascii="Arial Narrow" w:hAnsi="Arial Narrow" w:cs="Arial"/>
          <w:lang w:val="hr-HR" w:eastAsia="sr-Cyrl-CS"/>
        </w:rPr>
        <w:t xml:space="preserve">60% </w:t>
      </w:r>
      <w:r w:rsidR="003255E6" w:rsidRPr="004E25A0">
        <w:rPr>
          <w:rStyle w:val="FontStyle11"/>
          <w:rFonts w:ascii="Arial Narrow" w:hAnsi="Arial Narrow" w:cs="Arial"/>
          <w:lang w:val="sr-Cyrl-CS" w:eastAsia="sr-Cyrl-CS"/>
        </w:rPr>
        <w:t>ученика истог разреда и уколико су створени услови за остваривање циљева и задатака.</w:t>
      </w:r>
      <w:r w:rsidR="003255E6" w:rsidRPr="004E25A0">
        <w:rPr>
          <w:rStyle w:val="FontStyle11"/>
          <w:rFonts w:ascii="Arial Narrow" w:hAnsi="Arial Narrow" w:cs="Arial"/>
          <w:lang w:eastAsia="sr-Cyrl-CS"/>
        </w:rPr>
        <w:t>Настава</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у</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природи</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организује</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се</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уз</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писмену</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сагласност</w:t>
      </w:r>
      <w:r w:rsidR="003255E6" w:rsidRPr="004E25A0">
        <w:rPr>
          <w:rStyle w:val="FontStyle11"/>
          <w:rFonts w:ascii="Arial Narrow" w:hAnsi="Arial Narrow" w:cs="Arial"/>
          <w:lang w:val="sr-Latn-CS" w:eastAsia="sr-Cyrl-CS"/>
        </w:rPr>
        <w:t xml:space="preserve"> </w:t>
      </w:r>
      <w:r w:rsidR="003255E6" w:rsidRPr="004E25A0">
        <w:rPr>
          <w:rStyle w:val="FontStyle11"/>
          <w:rFonts w:ascii="Arial Narrow" w:hAnsi="Arial Narrow" w:cs="Arial"/>
          <w:lang w:eastAsia="sr-Cyrl-CS"/>
        </w:rPr>
        <w:t>родитеља</w:t>
      </w:r>
      <w:r w:rsidR="003255E6" w:rsidRPr="004E25A0">
        <w:rPr>
          <w:rStyle w:val="FontStyle11"/>
          <w:rFonts w:ascii="Arial Narrow" w:hAnsi="Arial Narrow" w:cs="Arial"/>
          <w:lang w:val="sr-Latn-CS" w:eastAsia="sr-Cyrl-CS"/>
        </w:rPr>
        <w:t>,</w:t>
      </w:r>
      <w:r w:rsidR="003255E6">
        <w:rPr>
          <w:rStyle w:val="FontStyle11"/>
          <w:rFonts w:ascii="Arial Narrow" w:hAnsi="Arial Narrow" w:cs="Arial"/>
          <w:lang w:val="sr-Cyrl-CS" w:eastAsia="sr-Cyrl-CS"/>
        </w:rPr>
        <w:t>по правилу за најмање  80% ученика истог разреда,уколико су створени услови за остваривање циљева и задатака.</w:t>
      </w:r>
      <w:r w:rsidR="003255E6" w:rsidRPr="004E25A0">
        <w:rPr>
          <w:rStyle w:val="FontStyle11"/>
          <w:rFonts w:ascii="Arial Narrow" w:hAnsi="Arial Narrow" w:cs="Arial"/>
          <w:lang w:val="sr-Cyrl-CS" w:eastAsia="sr-Cyrl-CS"/>
        </w:rPr>
        <w:t>Писмене</w:t>
      </w:r>
      <w:r w:rsidR="003255E6">
        <w:rPr>
          <w:rStyle w:val="FontStyle11"/>
          <w:rFonts w:ascii="Arial Narrow" w:hAnsi="Arial Narrow" w:cs="Arial"/>
          <w:lang w:val="sr-Cyrl-CS" w:eastAsia="sr-Cyrl-CS"/>
        </w:rPr>
        <w:t xml:space="preserve"> </w:t>
      </w:r>
      <w:r w:rsidR="003255E6" w:rsidRPr="004E25A0">
        <w:rPr>
          <w:rStyle w:val="FontStyle11"/>
          <w:rFonts w:ascii="Arial Narrow" w:hAnsi="Arial Narrow" w:cs="Arial"/>
          <w:lang w:val="sr-Cyrl-CS" w:eastAsia="sr-Cyrl-CS"/>
        </w:rPr>
        <w:t>сагласности родитеља су саставни део уговора који закључује директор школе са одабраним понуђачем.“</w:t>
      </w:r>
    </w:p>
    <w:p w:rsidR="003255E6" w:rsidRPr="004E25A0" w:rsidRDefault="003255E6" w:rsidP="003255E6">
      <w:pPr>
        <w:jc w:val="both"/>
        <w:rPr>
          <w:rFonts w:ascii="Arial Narrow" w:hAnsi="Arial Narrow" w:cs="Arial"/>
        </w:rPr>
      </w:pPr>
    </w:p>
    <w:p w:rsidR="003255E6" w:rsidRDefault="003255E6" w:rsidP="003255E6">
      <w:pPr>
        <w:jc w:val="both"/>
        <w:rPr>
          <w:rFonts w:ascii="Arial Narrow" w:hAnsi="Arial Narrow" w:cs="Arial"/>
          <w:lang w:val="sr-Cyrl-CS"/>
        </w:rPr>
      </w:pPr>
    </w:p>
    <w:p w:rsidR="003255E6" w:rsidRDefault="003255E6" w:rsidP="003255E6">
      <w:pPr>
        <w:jc w:val="both"/>
        <w:rPr>
          <w:rFonts w:ascii="Arial Narrow" w:hAnsi="Arial Narrow" w:cs="Arial"/>
          <w:lang w:val="sr-Cyrl-CS"/>
        </w:rPr>
      </w:pPr>
    </w:p>
    <w:p w:rsidR="003255E6" w:rsidRDefault="003255E6" w:rsidP="003255E6">
      <w:pPr>
        <w:jc w:val="both"/>
        <w:rPr>
          <w:rFonts w:ascii="Arial Narrow" w:hAnsi="Arial Narrow" w:cs="Arial"/>
          <w:lang w:val="sr-Cyrl-CS"/>
        </w:rPr>
      </w:pPr>
    </w:p>
    <w:p w:rsidR="002004FD" w:rsidRPr="004E25A0" w:rsidRDefault="002004FD" w:rsidP="002004FD">
      <w:pPr>
        <w:pStyle w:val="Style7"/>
        <w:widowControl/>
        <w:spacing w:line="273" w:lineRule="exact"/>
        <w:ind w:firstLine="0"/>
        <w:rPr>
          <w:rStyle w:val="FontStyle11"/>
          <w:rFonts w:ascii="Arial Narrow" w:hAnsi="Arial Narrow" w:cs="Arial"/>
          <w:b/>
          <w:lang w:val="sr-Cyrl-CS" w:eastAsia="sr-Cyrl-CS"/>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jc w:val="both"/>
        <w:rPr>
          <w:rFonts w:ascii="Arial Narrow" w:hAnsi="Arial Narrow" w:cs="Arial"/>
          <w:b/>
          <w:bCs/>
          <w:i/>
          <w:iCs/>
          <w:color w:val="auto"/>
        </w:rPr>
      </w:pPr>
      <w:r w:rsidRPr="004E25A0">
        <w:rPr>
          <w:rFonts w:ascii="Arial Narrow" w:hAnsi="Arial Narrow" w:cs="Arial"/>
          <w:b/>
          <w:bCs/>
          <w:i/>
          <w:iCs/>
          <w:color w:val="auto"/>
        </w:rPr>
        <w:t>Ако понуђач хоће да поднесе понуду за више партија потребно је образац модела уговора копирати, у уписати за који партију се уговор закључује.</w:t>
      </w:r>
    </w:p>
    <w:p w:rsidR="002004FD" w:rsidRPr="004E25A0" w:rsidRDefault="002004FD" w:rsidP="002004FD">
      <w:pPr>
        <w:jc w:val="center"/>
        <w:rPr>
          <w:rFonts w:ascii="Arial Narrow" w:hAnsi="Arial Narrow" w:cs="Arial"/>
          <w:b/>
          <w:bCs/>
          <w:i/>
          <w:iCs/>
          <w:color w:val="FF0000"/>
          <w:sz w:val="28"/>
          <w:szCs w:val="28"/>
        </w:rPr>
      </w:pPr>
    </w:p>
    <w:p w:rsidR="002004FD" w:rsidRPr="004E25A0" w:rsidRDefault="002004FD" w:rsidP="002004FD">
      <w:pPr>
        <w:jc w:val="center"/>
        <w:rPr>
          <w:rFonts w:ascii="Arial Narrow" w:hAnsi="Arial Narrow" w:cs="Arial"/>
          <w:b/>
          <w:bCs/>
          <w:i/>
          <w:iCs/>
          <w:color w:val="FF0000"/>
          <w:sz w:val="28"/>
          <w:szCs w:val="28"/>
        </w:rPr>
      </w:pPr>
    </w:p>
    <w:p w:rsidR="002004FD" w:rsidRPr="004E25A0" w:rsidRDefault="002004FD" w:rsidP="002004FD">
      <w:pPr>
        <w:jc w:val="cente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lang w:val="sr-Cyrl-CS"/>
        </w:rPr>
      </w:pPr>
    </w:p>
    <w:p w:rsidR="002004FD" w:rsidRDefault="002004FD"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lang w:val="sr-Cyrl-CS"/>
        </w:rPr>
      </w:pPr>
    </w:p>
    <w:p w:rsidR="002004FD" w:rsidRPr="004E25A0" w:rsidRDefault="002004FD" w:rsidP="002004FD">
      <w:pPr>
        <w:shd w:val="clear" w:color="auto" w:fill="C6D9F1"/>
        <w:jc w:val="center"/>
        <w:rPr>
          <w:rFonts w:ascii="Arial Narrow" w:hAnsi="Arial Narrow" w:cs="Arial"/>
          <w:b/>
          <w:bCs/>
          <w:i/>
          <w:iCs/>
          <w:sz w:val="28"/>
          <w:szCs w:val="28"/>
        </w:rPr>
      </w:pPr>
      <w:proofErr w:type="gramStart"/>
      <w:r w:rsidRPr="004E25A0">
        <w:rPr>
          <w:rFonts w:ascii="Arial Narrow" w:hAnsi="Arial Narrow" w:cs="Arial"/>
          <w:b/>
          <w:bCs/>
          <w:i/>
          <w:iCs/>
          <w:sz w:val="28"/>
          <w:szCs w:val="28"/>
          <w:lang w:val="en-US"/>
        </w:rPr>
        <w:t>VIII</w:t>
      </w:r>
      <w:r w:rsidRPr="004E25A0">
        <w:rPr>
          <w:rFonts w:ascii="Arial Narrow" w:hAnsi="Arial Narrow" w:cs="Arial"/>
          <w:b/>
          <w:bCs/>
          <w:i/>
          <w:iCs/>
          <w:sz w:val="28"/>
          <w:szCs w:val="28"/>
        </w:rPr>
        <w:t xml:space="preserve">  ОБРАЗАЦ</w:t>
      </w:r>
      <w:r w:rsidRPr="004E25A0">
        <w:rPr>
          <w:rFonts w:ascii="Arial Narrow" w:hAnsi="Arial Narrow" w:cs="Arial"/>
          <w:b/>
          <w:bCs/>
          <w:i/>
          <w:iCs/>
          <w:sz w:val="28"/>
          <w:szCs w:val="28"/>
          <w:lang w:val="sr-Cyrl-CS"/>
        </w:rPr>
        <w:t>СТРУКТУРЕ</w:t>
      </w:r>
      <w:proofErr w:type="gramEnd"/>
      <w:r w:rsidRPr="004E25A0">
        <w:rPr>
          <w:rFonts w:ascii="Arial Narrow" w:hAnsi="Arial Narrow" w:cs="Arial"/>
          <w:b/>
          <w:bCs/>
          <w:i/>
          <w:iCs/>
          <w:sz w:val="28"/>
          <w:szCs w:val="28"/>
          <w:lang w:val="sr-Cyrl-CS"/>
        </w:rPr>
        <w:t xml:space="preserve"> ЦЕНЕ СА УПУТСТВОМ КАКО ДА СЕ ПОПУНИ</w:t>
      </w:r>
    </w:p>
    <w:p w:rsidR="002004FD" w:rsidRPr="004E25A0" w:rsidRDefault="002004FD" w:rsidP="002004FD">
      <w:pPr>
        <w:rPr>
          <w:rFonts w:ascii="Arial Narrow" w:hAnsi="Arial Narrow" w:cs="Arial"/>
          <w:b/>
          <w:bCs/>
          <w:i/>
          <w:iCs/>
          <w:sz w:val="28"/>
          <w:szCs w:val="28"/>
          <w:lang w:val="sr-Cyrl-CS"/>
        </w:rPr>
      </w:pP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t xml:space="preserve">ПАРТИЈА БР. </w:t>
      </w:r>
      <w:r w:rsidRPr="004E25A0">
        <w:rPr>
          <w:rFonts w:ascii="Arial Narrow" w:hAnsi="Arial Narrow" w:cs="Arial"/>
          <w:b/>
          <w:bCs/>
          <w:i/>
          <w:iCs/>
          <w:sz w:val="28"/>
          <w:szCs w:val="28"/>
          <w:lang w:val="sr-Cyrl-CS"/>
        </w:rPr>
        <w:t>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004FD" w:rsidRPr="004E25A0" w:rsidTr="002004FD">
        <w:tc>
          <w:tcPr>
            <w:tcW w:w="2538" w:type="dxa"/>
            <w:shd w:val="clear" w:color="auto" w:fill="auto"/>
          </w:tcPr>
          <w:p w:rsidR="002004FD" w:rsidRPr="004E25A0" w:rsidRDefault="002004FD" w:rsidP="002004FD">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004FD" w:rsidRPr="004E25A0" w:rsidTr="002004FD">
        <w:trPr>
          <w:trHeight w:val="291"/>
        </w:trPr>
        <w:tc>
          <w:tcPr>
            <w:tcW w:w="2538"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5</w:t>
            </w:r>
          </w:p>
        </w:tc>
      </w:tr>
      <w:tr w:rsidR="002004FD" w:rsidRPr="004E25A0" w:rsidTr="002004FD">
        <w:trPr>
          <w:trHeight w:val="773"/>
        </w:trPr>
        <w:tc>
          <w:tcPr>
            <w:tcW w:w="2538" w:type="dxa"/>
            <w:shd w:val="clear" w:color="auto" w:fill="auto"/>
          </w:tcPr>
          <w:p w:rsidR="002004FD" w:rsidRPr="004E25A0" w:rsidRDefault="002004FD" w:rsidP="002004FD">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shd w:val="clear" w:color="auto" w:fill="auto"/>
          </w:tcPr>
          <w:p w:rsidR="002004FD" w:rsidRPr="004E25A0" w:rsidRDefault="002004FD" w:rsidP="002004FD">
            <w:pPr>
              <w:pStyle w:val="TableContents"/>
              <w:snapToGrid w:val="0"/>
              <w:jc w:val="center"/>
              <w:rPr>
                <w:rFonts w:ascii="Arial Narrow" w:hAnsi="Arial Narrow" w:cs="Arial"/>
              </w:rPr>
            </w:pPr>
          </w:p>
        </w:tc>
      </w:tr>
      <w:tr w:rsidR="002004FD" w:rsidRPr="004E25A0" w:rsidTr="002004FD">
        <w:trPr>
          <w:trHeight w:val="773"/>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shd w:val="clear" w:color="auto" w:fill="auto"/>
          </w:tcPr>
          <w:p w:rsidR="002004FD" w:rsidRPr="004E25A0" w:rsidRDefault="002004FD" w:rsidP="002004FD">
            <w:pPr>
              <w:pStyle w:val="TableContents"/>
              <w:snapToGrid w:val="0"/>
              <w:jc w:val="center"/>
              <w:rPr>
                <w:rFonts w:ascii="Arial Narrow" w:hAnsi="Arial Narrow" w:cs="Arial"/>
              </w:rPr>
            </w:pPr>
          </w:p>
        </w:tc>
      </w:tr>
      <w:tr w:rsidR="002004FD" w:rsidRPr="004E25A0" w:rsidTr="002004FD">
        <w:trPr>
          <w:trHeight w:val="773"/>
        </w:trPr>
        <w:tc>
          <w:tcPr>
            <w:tcW w:w="2538" w:type="dxa"/>
            <w:shd w:val="clear" w:color="auto" w:fill="auto"/>
          </w:tcPr>
          <w:p w:rsidR="002004FD" w:rsidRPr="004E25A0" w:rsidRDefault="002004FD" w:rsidP="002004FD">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shd w:val="clear" w:color="auto" w:fill="auto"/>
          </w:tcPr>
          <w:p w:rsidR="002004FD" w:rsidRPr="004E25A0" w:rsidRDefault="002004FD" w:rsidP="002004FD">
            <w:pPr>
              <w:pStyle w:val="TableContents"/>
              <w:snapToGrid w:val="0"/>
              <w:jc w:val="center"/>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004FD" w:rsidRPr="004E25A0" w:rsidRDefault="002004FD" w:rsidP="002004FD">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939"/>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548"/>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270"/>
        </w:trPr>
        <w:tc>
          <w:tcPr>
            <w:tcW w:w="2538" w:type="dxa"/>
            <w:vMerge w:val="restart"/>
            <w:shd w:val="clear" w:color="auto" w:fill="auto"/>
          </w:tcPr>
          <w:p w:rsidR="002004FD" w:rsidRPr="004E25A0" w:rsidRDefault="002004FD" w:rsidP="002004FD">
            <w:pPr>
              <w:pStyle w:val="TableContents"/>
              <w:jc w:val="both"/>
              <w:rPr>
                <w:rFonts w:ascii="Arial Narrow" w:hAnsi="Arial Narrow" w:cs="Arial"/>
                <w:i/>
                <w:iCs/>
                <w:lang w:val="sr-Cyrl-CS"/>
              </w:rPr>
            </w:pPr>
          </w:p>
        </w:tc>
        <w:tc>
          <w:tcPr>
            <w:tcW w:w="3330" w:type="dxa"/>
            <w:gridSpan w:val="3"/>
            <w:shd w:val="clear" w:color="auto" w:fill="auto"/>
          </w:tcPr>
          <w:p w:rsidR="002004FD" w:rsidRPr="004E25A0" w:rsidRDefault="002004FD" w:rsidP="002004FD">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004FD" w:rsidRPr="004E25A0" w:rsidRDefault="002004FD" w:rsidP="002004FD">
            <w:pPr>
              <w:pStyle w:val="TableContents"/>
              <w:snapToGrid w:val="0"/>
              <w:rPr>
                <w:rFonts w:ascii="Arial Narrow" w:hAnsi="Arial Narrow" w:cs="Arial"/>
              </w:rPr>
            </w:pPr>
            <w:r w:rsidRPr="004E25A0">
              <w:rPr>
                <w:rFonts w:ascii="Arial Narrow" w:hAnsi="Arial Narrow" w:cs="Arial"/>
              </w:rPr>
              <w:t>Цена са ПДВ-ом</w:t>
            </w:r>
          </w:p>
          <w:p w:rsidR="002004FD" w:rsidRPr="004E25A0" w:rsidRDefault="002004FD" w:rsidP="002004FD">
            <w:pPr>
              <w:pStyle w:val="TableContents"/>
              <w:snapToGrid w:val="0"/>
              <w:rPr>
                <w:rFonts w:ascii="Arial Narrow" w:hAnsi="Arial Narrow" w:cs="Arial"/>
              </w:rPr>
            </w:pPr>
          </w:p>
        </w:tc>
      </w:tr>
      <w:tr w:rsidR="002004FD" w:rsidRPr="004E25A0" w:rsidTr="002004FD">
        <w:trPr>
          <w:trHeight w:val="263"/>
        </w:trPr>
        <w:tc>
          <w:tcPr>
            <w:tcW w:w="2538" w:type="dxa"/>
            <w:vMerge/>
            <w:shd w:val="clear" w:color="auto" w:fill="auto"/>
          </w:tcPr>
          <w:p w:rsidR="002004FD" w:rsidRPr="004E25A0" w:rsidRDefault="002004FD" w:rsidP="002004FD">
            <w:pPr>
              <w:pStyle w:val="TableContents"/>
              <w:jc w:val="both"/>
              <w:rPr>
                <w:rFonts w:ascii="Arial Narrow" w:hAnsi="Arial Narrow" w:cs="Arial"/>
                <w:i/>
                <w:iCs/>
                <w:lang w:val="sr-Cyrl-CS"/>
              </w:rPr>
            </w:pPr>
          </w:p>
        </w:tc>
        <w:tc>
          <w:tcPr>
            <w:tcW w:w="3330" w:type="dxa"/>
            <w:gridSpan w:val="3"/>
            <w:shd w:val="clear" w:color="auto" w:fill="auto"/>
          </w:tcPr>
          <w:p w:rsidR="002004FD" w:rsidRPr="004E25A0" w:rsidRDefault="002004FD" w:rsidP="002004FD">
            <w:pPr>
              <w:pStyle w:val="TableContents"/>
              <w:snapToGrid w:val="0"/>
              <w:rPr>
                <w:rFonts w:ascii="Arial Narrow" w:hAnsi="Arial Narrow" w:cs="Arial"/>
              </w:rPr>
            </w:pPr>
          </w:p>
        </w:tc>
        <w:tc>
          <w:tcPr>
            <w:tcW w:w="3330" w:type="dxa"/>
            <w:gridSpan w:val="2"/>
            <w:shd w:val="clear" w:color="auto" w:fill="auto"/>
          </w:tcPr>
          <w:p w:rsidR="002004FD" w:rsidRPr="004E25A0" w:rsidRDefault="002004FD" w:rsidP="002004FD">
            <w:pPr>
              <w:pStyle w:val="TableContents"/>
              <w:snapToGrid w:val="0"/>
              <w:rPr>
                <w:rFonts w:ascii="Arial Narrow" w:hAnsi="Arial Narrow" w:cs="Arial"/>
              </w:rPr>
            </w:pPr>
          </w:p>
          <w:p w:rsidR="002004FD" w:rsidRPr="004E25A0" w:rsidRDefault="002004FD" w:rsidP="002004FD">
            <w:pPr>
              <w:pStyle w:val="TableContents"/>
              <w:snapToGrid w:val="0"/>
              <w:rPr>
                <w:rFonts w:ascii="Arial Narrow" w:hAnsi="Arial Narrow" w:cs="Arial"/>
              </w:rPr>
            </w:pPr>
          </w:p>
        </w:tc>
      </w:tr>
    </w:tbl>
    <w:p w:rsidR="002004FD" w:rsidRPr="004E25A0" w:rsidRDefault="002004FD" w:rsidP="002004FD">
      <w:pPr>
        <w:rPr>
          <w:rFonts w:ascii="Arial Narrow" w:hAnsi="Arial Narrow"/>
        </w:rPr>
      </w:pPr>
      <w:r w:rsidRPr="004E25A0">
        <w:rPr>
          <w:rFonts w:ascii="Arial Narrow" w:hAnsi="Arial Narrow"/>
        </w:rPr>
        <w:t>УКУПНО._____________без ПДВ-а _______________са ПДВ-ом</w:t>
      </w:r>
    </w:p>
    <w:p w:rsidR="002004FD" w:rsidRPr="004E25A0" w:rsidRDefault="002004FD" w:rsidP="002004FD">
      <w:pPr>
        <w:rPr>
          <w:rFonts w:ascii="Arial Narrow" w:hAnsi="Arial Narrow"/>
        </w:rPr>
      </w:pPr>
    </w:p>
    <w:p w:rsidR="002004FD" w:rsidRPr="004E25A0" w:rsidRDefault="002004FD" w:rsidP="002004FD">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004FD" w:rsidRPr="004E25A0" w:rsidRDefault="002004FD" w:rsidP="002004FD">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004FD" w:rsidRPr="004E25A0" w:rsidTr="002004FD">
        <w:tc>
          <w:tcPr>
            <w:tcW w:w="3080"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004FD" w:rsidRPr="004E25A0" w:rsidRDefault="002004FD" w:rsidP="002004FD">
            <w:pPr>
              <w:pStyle w:val="BodyText2"/>
              <w:spacing w:line="100" w:lineRule="atLeast"/>
              <w:jc w:val="center"/>
              <w:rPr>
                <w:rFonts w:ascii="Arial Narrow" w:hAnsi="Arial Narrow" w:cs="Arial"/>
                <w:lang w:val="sr-Cyrl-CS"/>
              </w:rPr>
            </w:pPr>
          </w:p>
        </w:tc>
      </w:tr>
    </w:tbl>
    <w:p w:rsidR="00C11777" w:rsidRPr="004E25A0" w:rsidRDefault="002004FD" w:rsidP="002004FD">
      <w:pPr>
        <w:rPr>
          <w:rFonts w:ascii="Arial Narrow" w:hAnsi="Arial Narrow" w:cs="Arial"/>
          <w:b/>
          <w:bCs/>
          <w:i/>
          <w:iCs/>
          <w:sz w:val="28"/>
          <w:szCs w:val="28"/>
        </w:rPr>
      </w:pPr>
      <w:r w:rsidRPr="004E25A0">
        <w:rPr>
          <w:rFonts w:ascii="Arial Narrow" w:hAnsi="Arial Narrow" w:cs="Arial"/>
          <w:b/>
          <w:bCs/>
          <w:i/>
          <w:iCs/>
          <w:sz w:val="28"/>
          <w:szCs w:val="28"/>
        </w:rPr>
        <w:lastRenderedPageBreak/>
        <w:tab/>
      </w:r>
    </w:p>
    <w:p w:rsidR="00C11777" w:rsidRPr="004E25A0" w:rsidRDefault="00C11777" w:rsidP="002004FD">
      <w:pPr>
        <w:rPr>
          <w:rFonts w:ascii="Arial Narrow" w:hAnsi="Arial Narrow" w:cs="Arial"/>
          <w:b/>
          <w:bCs/>
          <w:i/>
          <w:iCs/>
          <w:sz w:val="28"/>
          <w:szCs w:val="28"/>
        </w:rPr>
      </w:pPr>
    </w:p>
    <w:p w:rsidR="00C11777" w:rsidRPr="004E25A0" w:rsidRDefault="00C11777" w:rsidP="00C11777">
      <w:pPr>
        <w:rPr>
          <w:rFonts w:ascii="Arial Narrow" w:hAnsi="Arial Narrow" w:cs="Arial"/>
          <w:b/>
          <w:bCs/>
          <w:i/>
          <w:iCs/>
          <w:sz w:val="28"/>
          <w:szCs w:val="28"/>
          <w:lang w:val="sr-Cyrl-CS"/>
        </w:rPr>
      </w:pPr>
      <w:r w:rsidRPr="004E25A0">
        <w:rPr>
          <w:rFonts w:ascii="Arial Narrow" w:hAnsi="Arial Narrow" w:cs="Arial"/>
          <w:b/>
          <w:bCs/>
          <w:i/>
          <w:iCs/>
          <w:sz w:val="28"/>
          <w:szCs w:val="28"/>
        </w:rPr>
        <w:t xml:space="preserve">ПАРТИЈА БР. </w:t>
      </w:r>
      <w:r w:rsidRPr="004E25A0">
        <w:rPr>
          <w:rFonts w:ascii="Arial Narrow" w:hAnsi="Arial Narrow" w:cs="Arial"/>
          <w:b/>
          <w:bCs/>
          <w:i/>
          <w:iCs/>
          <w:sz w:val="28"/>
          <w:szCs w:val="28"/>
          <w:lang w:val="sr-Cyrl-CS"/>
        </w:rPr>
        <w:t>2.</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C11777" w:rsidRPr="004E25A0" w:rsidTr="00C11777">
        <w:tc>
          <w:tcPr>
            <w:tcW w:w="2538" w:type="dxa"/>
            <w:shd w:val="clear" w:color="auto" w:fill="auto"/>
          </w:tcPr>
          <w:p w:rsidR="00C11777" w:rsidRPr="004E25A0" w:rsidRDefault="00C11777" w:rsidP="00C11777">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C11777" w:rsidRPr="004E25A0" w:rsidTr="00C11777">
        <w:trPr>
          <w:trHeight w:val="291"/>
        </w:trPr>
        <w:tc>
          <w:tcPr>
            <w:tcW w:w="2538"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5</w:t>
            </w:r>
          </w:p>
        </w:tc>
      </w:tr>
      <w:tr w:rsidR="00C11777" w:rsidRPr="004E25A0" w:rsidTr="00C11777">
        <w:trPr>
          <w:trHeight w:val="773"/>
        </w:trPr>
        <w:tc>
          <w:tcPr>
            <w:tcW w:w="2538" w:type="dxa"/>
            <w:shd w:val="clear" w:color="auto" w:fill="auto"/>
          </w:tcPr>
          <w:p w:rsidR="00C11777" w:rsidRPr="004E25A0" w:rsidRDefault="00C11777" w:rsidP="00C11777">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73"/>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73"/>
        </w:trPr>
        <w:tc>
          <w:tcPr>
            <w:tcW w:w="2538" w:type="dxa"/>
            <w:shd w:val="clear" w:color="auto" w:fill="auto"/>
          </w:tcPr>
          <w:p w:rsidR="00C11777" w:rsidRPr="004E25A0" w:rsidRDefault="00C11777" w:rsidP="00C11777">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C11777" w:rsidRPr="004E25A0" w:rsidRDefault="00C11777" w:rsidP="00C11777">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939"/>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548"/>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270"/>
        </w:trPr>
        <w:tc>
          <w:tcPr>
            <w:tcW w:w="2538" w:type="dxa"/>
            <w:vMerge w:val="restart"/>
            <w:shd w:val="clear" w:color="auto" w:fill="auto"/>
          </w:tcPr>
          <w:p w:rsidR="00C11777" w:rsidRPr="004E25A0" w:rsidRDefault="00C11777" w:rsidP="00C11777">
            <w:pPr>
              <w:pStyle w:val="TableContents"/>
              <w:jc w:val="both"/>
              <w:rPr>
                <w:rFonts w:ascii="Arial Narrow" w:hAnsi="Arial Narrow" w:cs="Arial"/>
                <w:i/>
                <w:iCs/>
                <w:lang w:val="sr-Cyrl-CS"/>
              </w:rPr>
            </w:pPr>
          </w:p>
        </w:tc>
        <w:tc>
          <w:tcPr>
            <w:tcW w:w="3330" w:type="dxa"/>
            <w:gridSpan w:val="3"/>
            <w:shd w:val="clear" w:color="auto" w:fill="auto"/>
          </w:tcPr>
          <w:p w:rsidR="00C11777" w:rsidRPr="004E25A0" w:rsidRDefault="00C11777" w:rsidP="00C11777">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C11777" w:rsidRPr="004E25A0" w:rsidRDefault="00C11777" w:rsidP="00C11777">
            <w:pPr>
              <w:pStyle w:val="TableContents"/>
              <w:snapToGrid w:val="0"/>
              <w:rPr>
                <w:rFonts w:ascii="Arial Narrow" w:hAnsi="Arial Narrow" w:cs="Arial"/>
              </w:rPr>
            </w:pPr>
            <w:r w:rsidRPr="004E25A0">
              <w:rPr>
                <w:rFonts w:ascii="Arial Narrow" w:hAnsi="Arial Narrow" w:cs="Arial"/>
              </w:rPr>
              <w:t>Цена са ПДВ-ом</w:t>
            </w:r>
          </w:p>
          <w:p w:rsidR="00C11777" w:rsidRPr="004E25A0" w:rsidRDefault="00C11777" w:rsidP="00C11777">
            <w:pPr>
              <w:pStyle w:val="TableContents"/>
              <w:snapToGrid w:val="0"/>
              <w:rPr>
                <w:rFonts w:ascii="Arial Narrow" w:hAnsi="Arial Narrow" w:cs="Arial"/>
              </w:rPr>
            </w:pPr>
          </w:p>
        </w:tc>
      </w:tr>
      <w:tr w:rsidR="00C11777" w:rsidRPr="004E25A0" w:rsidTr="00C11777">
        <w:trPr>
          <w:trHeight w:val="263"/>
        </w:trPr>
        <w:tc>
          <w:tcPr>
            <w:tcW w:w="2538" w:type="dxa"/>
            <w:vMerge/>
            <w:shd w:val="clear" w:color="auto" w:fill="auto"/>
          </w:tcPr>
          <w:p w:rsidR="00C11777" w:rsidRPr="004E25A0" w:rsidRDefault="00C11777" w:rsidP="00C11777">
            <w:pPr>
              <w:pStyle w:val="TableContents"/>
              <w:jc w:val="both"/>
              <w:rPr>
                <w:rFonts w:ascii="Arial Narrow" w:hAnsi="Arial Narrow" w:cs="Arial"/>
                <w:i/>
                <w:iCs/>
                <w:lang w:val="sr-Cyrl-CS"/>
              </w:rPr>
            </w:pPr>
          </w:p>
        </w:tc>
        <w:tc>
          <w:tcPr>
            <w:tcW w:w="3330" w:type="dxa"/>
            <w:gridSpan w:val="3"/>
            <w:shd w:val="clear" w:color="auto" w:fill="auto"/>
          </w:tcPr>
          <w:p w:rsidR="00C11777" w:rsidRPr="004E25A0" w:rsidRDefault="00C11777" w:rsidP="00C11777">
            <w:pPr>
              <w:pStyle w:val="TableContents"/>
              <w:snapToGrid w:val="0"/>
              <w:rPr>
                <w:rFonts w:ascii="Arial Narrow" w:hAnsi="Arial Narrow" w:cs="Arial"/>
              </w:rPr>
            </w:pPr>
          </w:p>
        </w:tc>
        <w:tc>
          <w:tcPr>
            <w:tcW w:w="3330" w:type="dxa"/>
            <w:gridSpan w:val="2"/>
            <w:shd w:val="clear" w:color="auto" w:fill="auto"/>
          </w:tcPr>
          <w:p w:rsidR="00C11777" w:rsidRPr="004E25A0" w:rsidRDefault="00C11777" w:rsidP="00C11777">
            <w:pPr>
              <w:pStyle w:val="TableContents"/>
              <w:snapToGrid w:val="0"/>
              <w:rPr>
                <w:rFonts w:ascii="Arial Narrow" w:hAnsi="Arial Narrow" w:cs="Arial"/>
              </w:rPr>
            </w:pPr>
          </w:p>
          <w:p w:rsidR="00C11777" w:rsidRPr="004E25A0" w:rsidRDefault="00C11777" w:rsidP="00C11777">
            <w:pPr>
              <w:pStyle w:val="TableContents"/>
              <w:snapToGrid w:val="0"/>
              <w:rPr>
                <w:rFonts w:ascii="Arial Narrow" w:hAnsi="Arial Narrow" w:cs="Arial"/>
              </w:rPr>
            </w:pPr>
          </w:p>
        </w:tc>
      </w:tr>
    </w:tbl>
    <w:p w:rsidR="00C11777" w:rsidRPr="004E25A0" w:rsidRDefault="00C11777" w:rsidP="00C11777">
      <w:pPr>
        <w:rPr>
          <w:rFonts w:ascii="Arial Narrow" w:hAnsi="Arial Narrow"/>
        </w:rPr>
      </w:pPr>
      <w:r w:rsidRPr="004E25A0">
        <w:rPr>
          <w:rFonts w:ascii="Arial Narrow" w:hAnsi="Arial Narrow"/>
        </w:rPr>
        <w:t>УКУПНО._____________без ПДВ-а _______________са ПДВ-ом</w:t>
      </w:r>
    </w:p>
    <w:p w:rsidR="00C11777" w:rsidRPr="004E25A0" w:rsidRDefault="00C11777" w:rsidP="00C11777">
      <w:pPr>
        <w:rPr>
          <w:rFonts w:ascii="Arial Narrow" w:hAnsi="Arial Narrow"/>
        </w:rPr>
      </w:pPr>
    </w:p>
    <w:p w:rsidR="00C11777" w:rsidRPr="004E25A0" w:rsidRDefault="00C11777" w:rsidP="00C11777">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C11777" w:rsidRPr="004E25A0" w:rsidRDefault="00C11777" w:rsidP="00C11777">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C11777" w:rsidRPr="004E25A0" w:rsidTr="00C11777">
        <w:tc>
          <w:tcPr>
            <w:tcW w:w="3080"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C11777" w:rsidRPr="004E25A0" w:rsidRDefault="00C11777" w:rsidP="00C11777">
            <w:pPr>
              <w:pStyle w:val="BodyText2"/>
              <w:spacing w:line="100" w:lineRule="atLeast"/>
              <w:jc w:val="center"/>
              <w:rPr>
                <w:rFonts w:ascii="Arial Narrow" w:hAnsi="Arial Narrow" w:cs="Arial"/>
                <w:lang w:val="sr-Cyrl-CS"/>
              </w:rPr>
            </w:pPr>
          </w:p>
        </w:tc>
      </w:tr>
    </w:tbl>
    <w:p w:rsidR="00C11777" w:rsidRPr="004E25A0" w:rsidRDefault="00C11777" w:rsidP="002004FD">
      <w:pPr>
        <w:rPr>
          <w:rFonts w:ascii="Arial Narrow" w:hAnsi="Arial Narrow" w:cs="Arial"/>
          <w:b/>
          <w:bCs/>
          <w:i/>
          <w:iCs/>
          <w:sz w:val="28"/>
          <w:szCs w:val="28"/>
          <w:lang w:val="sr-Cyrl-CS"/>
        </w:rPr>
      </w:pPr>
    </w:p>
    <w:p w:rsidR="00C11777" w:rsidRPr="004E25A0" w:rsidRDefault="00C11777" w:rsidP="002004FD">
      <w:pPr>
        <w:rPr>
          <w:rFonts w:ascii="Arial Narrow" w:hAnsi="Arial Narrow" w:cs="Arial"/>
          <w:b/>
          <w:bCs/>
          <w:i/>
          <w:iCs/>
          <w:sz w:val="28"/>
          <w:szCs w:val="28"/>
        </w:rPr>
      </w:pPr>
    </w:p>
    <w:p w:rsidR="007F7714" w:rsidRDefault="007F7714"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C11777" w:rsidRPr="004E25A0" w:rsidRDefault="00C11777" w:rsidP="002004FD">
      <w:pPr>
        <w:rPr>
          <w:rFonts w:ascii="Arial Narrow" w:hAnsi="Arial Narrow" w:cs="Arial"/>
          <w:b/>
          <w:bCs/>
          <w:i/>
          <w:iCs/>
          <w:sz w:val="28"/>
          <w:szCs w:val="28"/>
        </w:rPr>
      </w:pPr>
    </w:p>
    <w:p w:rsidR="00C11777" w:rsidRPr="004E25A0" w:rsidRDefault="00C11777" w:rsidP="00C11777">
      <w:pPr>
        <w:rPr>
          <w:rFonts w:ascii="Arial Narrow" w:hAnsi="Arial Narrow" w:cs="Arial"/>
          <w:b/>
          <w:bCs/>
          <w:i/>
          <w:iCs/>
          <w:sz w:val="28"/>
          <w:szCs w:val="28"/>
          <w:lang w:val="sr-Cyrl-CS"/>
        </w:rPr>
      </w:pPr>
      <w:r w:rsidRPr="004E25A0">
        <w:rPr>
          <w:rFonts w:ascii="Arial Narrow" w:hAnsi="Arial Narrow" w:cs="Arial"/>
          <w:b/>
          <w:bCs/>
          <w:i/>
          <w:iCs/>
          <w:sz w:val="28"/>
          <w:szCs w:val="28"/>
        </w:rPr>
        <w:t xml:space="preserve">ПАРТИЈА БР. </w:t>
      </w:r>
      <w:r w:rsidRPr="004E25A0">
        <w:rPr>
          <w:rFonts w:ascii="Arial Narrow" w:hAnsi="Arial Narrow" w:cs="Arial"/>
          <w:b/>
          <w:bCs/>
          <w:i/>
          <w:iCs/>
          <w:sz w:val="28"/>
          <w:szCs w:val="28"/>
          <w:lang w:val="sr-Cyrl-CS"/>
        </w:rPr>
        <w:t>3.</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C11777" w:rsidRPr="004E25A0" w:rsidTr="00C11777">
        <w:tc>
          <w:tcPr>
            <w:tcW w:w="2538" w:type="dxa"/>
            <w:shd w:val="clear" w:color="auto" w:fill="auto"/>
          </w:tcPr>
          <w:p w:rsidR="00C11777" w:rsidRPr="004E25A0" w:rsidRDefault="00C11777" w:rsidP="00C11777">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C11777" w:rsidRPr="004E25A0" w:rsidTr="00C11777">
        <w:trPr>
          <w:trHeight w:val="291"/>
        </w:trPr>
        <w:tc>
          <w:tcPr>
            <w:tcW w:w="2538"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5</w:t>
            </w:r>
          </w:p>
        </w:tc>
      </w:tr>
      <w:tr w:rsidR="00C11777" w:rsidRPr="004E25A0" w:rsidTr="00C11777">
        <w:trPr>
          <w:trHeight w:val="773"/>
        </w:trPr>
        <w:tc>
          <w:tcPr>
            <w:tcW w:w="2538" w:type="dxa"/>
            <w:shd w:val="clear" w:color="auto" w:fill="auto"/>
          </w:tcPr>
          <w:p w:rsidR="00C11777" w:rsidRPr="004E25A0" w:rsidRDefault="00C11777" w:rsidP="00C11777">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73"/>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73"/>
        </w:trPr>
        <w:tc>
          <w:tcPr>
            <w:tcW w:w="2538" w:type="dxa"/>
            <w:shd w:val="clear" w:color="auto" w:fill="auto"/>
          </w:tcPr>
          <w:p w:rsidR="00C11777" w:rsidRPr="004E25A0" w:rsidRDefault="00C11777" w:rsidP="00C11777">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C11777" w:rsidRPr="004E25A0" w:rsidRDefault="00C11777" w:rsidP="00C11777">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939"/>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548"/>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270"/>
        </w:trPr>
        <w:tc>
          <w:tcPr>
            <w:tcW w:w="2538" w:type="dxa"/>
            <w:vMerge w:val="restart"/>
            <w:shd w:val="clear" w:color="auto" w:fill="auto"/>
          </w:tcPr>
          <w:p w:rsidR="00C11777" w:rsidRPr="004E25A0" w:rsidRDefault="00C11777" w:rsidP="00C11777">
            <w:pPr>
              <w:pStyle w:val="TableContents"/>
              <w:jc w:val="both"/>
              <w:rPr>
                <w:rFonts w:ascii="Arial Narrow" w:hAnsi="Arial Narrow" w:cs="Arial"/>
                <w:i/>
                <w:iCs/>
                <w:lang w:val="sr-Cyrl-CS"/>
              </w:rPr>
            </w:pPr>
          </w:p>
        </w:tc>
        <w:tc>
          <w:tcPr>
            <w:tcW w:w="3330" w:type="dxa"/>
            <w:gridSpan w:val="3"/>
            <w:shd w:val="clear" w:color="auto" w:fill="auto"/>
          </w:tcPr>
          <w:p w:rsidR="00C11777" w:rsidRPr="004E25A0" w:rsidRDefault="00C11777" w:rsidP="00C11777">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C11777" w:rsidRPr="004E25A0" w:rsidRDefault="00C11777" w:rsidP="00C11777">
            <w:pPr>
              <w:pStyle w:val="TableContents"/>
              <w:snapToGrid w:val="0"/>
              <w:rPr>
                <w:rFonts w:ascii="Arial Narrow" w:hAnsi="Arial Narrow" w:cs="Arial"/>
              </w:rPr>
            </w:pPr>
            <w:r w:rsidRPr="004E25A0">
              <w:rPr>
                <w:rFonts w:ascii="Arial Narrow" w:hAnsi="Arial Narrow" w:cs="Arial"/>
              </w:rPr>
              <w:t>Цена са ПДВ-ом</w:t>
            </w:r>
          </w:p>
          <w:p w:rsidR="00C11777" w:rsidRPr="004E25A0" w:rsidRDefault="00C11777" w:rsidP="00C11777">
            <w:pPr>
              <w:pStyle w:val="TableContents"/>
              <w:snapToGrid w:val="0"/>
              <w:rPr>
                <w:rFonts w:ascii="Arial Narrow" w:hAnsi="Arial Narrow" w:cs="Arial"/>
              </w:rPr>
            </w:pPr>
          </w:p>
        </w:tc>
      </w:tr>
      <w:tr w:rsidR="00C11777" w:rsidRPr="004E25A0" w:rsidTr="00C11777">
        <w:trPr>
          <w:trHeight w:val="263"/>
        </w:trPr>
        <w:tc>
          <w:tcPr>
            <w:tcW w:w="2538" w:type="dxa"/>
            <w:vMerge/>
            <w:shd w:val="clear" w:color="auto" w:fill="auto"/>
          </w:tcPr>
          <w:p w:rsidR="00C11777" w:rsidRPr="004E25A0" w:rsidRDefault="00C11777" w:rsidP="00C11777">
            <w:pPr>
              <w:pStyle w:val="TableContents"/>
              <w:jc w:val="both"/>
              <w:rPr>
                <w:rFonts w:ascii="Arial Narrow" w:hAnsi="Arial Narrow" w:cs="Arial"/>
                <w:i/>
                <w:iCs/>
                <w:lang w:val="sr-Cyrl-CS"/>
              </w:rPr>
            </w:pPr>
          </w:p>
        </w:tc>
        <w:tc>
          <w:tcPr>
            <w:tcW w:w="3330" w:type="dxa"/>
            <w:gridSpan w:val="3"/>
            <w:shd w:val="clear" w:color="auto" w:fill="auto"/>
          </w:tcPr>
          <w:p w:rsidR="00C11777" w:rsidRPr="004E25A0" w:rsidRDefault="00C11777" w:rsidP="00C11777">
            <w:pPr>
              <w:pStyle w:val="TableContents"/>
              <w:snapToGrid w:val="0"/>
              <w:rPr>
                <w:rFonts w:ascii="Arial Narrow" w:hAnsi="Arial Narrow" w:cs="Arial"/>
              </w:rPr>
            </w:pPr>
          </w:p>
        </w:tc>
        <w:tc>
          <w:tcPr>
            <w:tcW w:w="3330" w:type="dxa"/>
            <w:gridSpan w:val="2"/>
            <w:shd w:val="clear" w:color="auto" w:fill="auto"/>
          </w:tcPr>
          <w:p w:rsidR="00C11777" w:rsidRPr="004E25A0" w:rsidRDefault="00C11777" w:rsidP="00C11777">
            <w:pPr>
              <w:pStyle w:val="TableContents"/>
              <w:snapToGrid w:val="0"/>
              <w:rPr>
                <w:rFonts w:ascii="Arial Narrow" w:hAnsi="Arial Narrow" w:cs="Arial"/>
              </w:rPr>
            </w:pPr>
          </w:p>
          <w:p w:rsidR="00C11777" w:rsidRPr="004E25A0" w:rsidRDefault="00C11777" w:rsidP="00C11777">
            <w:pPr>
              <w:pStyle w:val="TableContents"/>
              <w:snapToGrid w:val="0"/>
              <w:rPr>
                <w:rFonts w:ascii="Arial Narrow" w:hAnsi="Arial Narrow" w:cs="Arial"/>
              </w:rPr>
            </w:pPr>
          </w:p>
        </w:tc>
      </w:tr>
    </w:tbl>
    <w:p w:rsidR="00C11777" w:rsidRPr="004E25A0" w:rsidRDefault="00C11777" w:rsidP="00C11777">
      <w:pPr>
        <w:rPr>
          <w:rFonts w:ascii="Arial Narrow" w:hAnsi="Arial Narrow"/>
        </w:rPr>
      </w:pPr>
      <w:r w:rsidRPr="004E25A0">
        <w:rPr>
          <w:rFonts w:ascii="Arial Narrow" w:hAnsi="Arial Narrow"/>
        </w:rPr>
        <w:t>УКУПНО._____________без ПДВ-а _______________са ПДВ-ом</w:t>
      </w:r>
    </w:p>
    <w:p w:rsidR="00C11777" w:rsidRPr="004E25A0" w:rsidRDefault="00C11777" w:rsidP="00C11777">
      <w:pPr>
        <w:rPr>
          <w:rFonts w:ascii="Arial Narrow" w:hAnsi="Arial Narrow"/>
        </w:rPr>
      </w:pPr>
    </w:p>
    <w:p w:rsidR="00C11777" w:rsidRPr="004E25A0" w:rsidRDefault="00C11777" w:rsidP="00C11777">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C11777" w:rsidRPr="004E25A0" w:rsidRDefault="00C11777" w:rsidP="00C11777">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C11777" w:rsidRPr="004E25A0" w:rsidTr="00C11777">
        <w:tc>
          <w:tcPr>
            <w:tcW w:w="3080"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C11777" w:rsidRPr="004E25A0" w:rsidRDefault="00C11777" w:rsidP="00C11777">
            <w:pPr>
              <w:pStyle w:val="BodyText2"/>
              <w:spacing w:line="100" w:lineRule="atLeast"/>
              <w:jc w:val="center"/>
              <w:rPr>
                <w:rFonts w:ascii="Arial Narrow" w:hAnsi="Arial Narrow" w:cs="Arial"/>
                <w:lang w:val="sr-Cyrl-CS"/>
              </w:rPr>
            </w:pPr>
          </w:p>
        </w:tc>
      </w:tr>
    </w:tbl>
    <w:p w:rsidR="00C11777" w:rsidRPr="004E25A0" w:rsidRDefault="00C11777" w:rsidP="002004FD">
      <w:pPr>
        <w:rPr>
          <w:rFonts w:ascii="Arial Narrow" w:hAnsi="Arial Narrow" w:cs="Arial"/>
          <w:b/>
          <w:bCs/>
          <w:i/>
          <w:iCs/>
          <w:sz w:val="28"/>
          <w:szCs w:val="28"/>
          <w:lang w:val="sr-Cyrl-CS"/>
        </w:rPr>
      </w:pPr>
    </w:p>
    <w:p w:rsidR="00C11777" w:rsidRPr="004E25A0" w:rsidRDefault="00C11777" w:rsidP="002004FD">
      <w:pPr>
        <w:rPr>
          <w:rFonts w:ascii="Arial Narrow" w:hAnsi="Arial Narrow" w:cs="Arial"/>
          <w:b/>
          <w:bCs/>
          <w:i/>
          <w:iCs/>
          <w:sz w:val="28"/>
          <w:szCs w:val="28"/>
        </w:rPr>
      </w:pPr>
    </w:p>
    <w:p w:rsidR="00C11777" w:rsidRPr="004E25A0" w:rsidRDefault="00C11777" w:rsidP="002004FD">
      <w:pPr>
        <w:rPr>
          <w:rFonts w:ascii="Arial Narrow" w:hAnsi="Arial Narrow" w:cs="Arial"/>
          <w:b/>
          <w:bCs/>
          <w:i/>
          <w:iCs/>
          <w:sz w:val="28"/>
          <w:szCs w:val="28"/>
        </w:rPr>
      </w:pPr>
    </w:p>
    <w:p w:rsidR="00C11777" w:rsidRDefault="00C11777" w:rsidP="002004FD">
      <w:pPr>
        <w:rPr>
          <w:rFonts w:ascii="Arial Narrow" w:hAnsi="Arial Narrow" w:cs="Arial"/>
          <w:b/>
          <w:bCs/>
          <w:i/>
          <w:iCs/>
          <w:sz w:val="28"/>
          <w:szCs w:val="28"/>
          <w:lang w:val="sr-Cyrl-CS"/>
        </w:rPr>
      </w:pPr>
    </w:p>
    <w:p w:rsidR="00DE1AFF" w:rsidRDefault="00DE1AFF"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7F7714" w:rsidRPr="004E25A0" w:rsidRDefault="007F7714" w:rsidP="002004FD">
      <w:pPr>
        <w:rPr>
          <w:rFonts w:ascii="Arial Narrow" w:hAnsi="Arial Narrow" w:cs="Arial"/>
          <w:b/>
          <w:bCs/>
          <w:i/>
          <w:iCs/>
          <w:sz w:val="28"/>
          <w:szCs w:val="28"/>
        </w:rPr>
      </w:pPr>
    </w:p>
    <w:p w:rsidR="00C11777" w:rsidRPr="004E25A0" w:rsidRDefault="00C11777" w:rsidP="00C11777">
      <w:pPr>
        <w:rPr>
          <w:rFonts w:ascii="Arial Narrow" w:hAnsi="Arial Narrow" w:cs="Arial"/>
          <w:b/>
          <w:bCs/>
          <w:i/>
          <w:iCs/>
          <w:sz w:val="28"/>
          <w:szCs w:val="28"/>
          <w:lang w:val="sr-Cyrl-CS"/>
        </w:rPr>
      </w:pPr>
      <w:r w:rsidRPr="004E25A0">
        <w:rPr>
          <w:rFonts w:ascii="Arial Narrow" w:hAnsi="Arial Narrow" w:cs="Arial"/>
          <w:b/>
          <w:bCs/>
          <w:i/>
          <w:iCs/>
          <w:sz w:val="28"/>
          <w:szCs w:val="28"/>
        </w:rPr>
        <w:t xml:space="preserve">ПАРТИЈА БР. </w:t>
      </w:r>
      <w:r w:rsidRPr="004E25A0">
        <w:rPr>
          <w:rFonts w:ascii="Arial Narrow" w:hAnsi="Arial Narrow" w:cs="Arial"/>
          <w:b/>
          <w:bCs/>
          <w:i/>
          <w:iCs/>
          <w:sz w:val="28"/>
          <w:szCs w:val="28"/>
          <w:lang w:val="sr-Cyrl-CS"/>
        </w:rPr>
        <w:t>4.</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C11777" w:rsidRPr="004E25A0" w:rsidTr="00C11777">
        <w:tc>
          <w:tcPr>
            <w:tcW w:w="2538" w:type="dxa"/>
            <w:shd w:val="clear" w:color="auto" w:fill="auto"/>
          </w:tcPr>
          <w:p w:rsidR="00C11777" w:rsidRPr="004E25A0" w:rsidRDefault="00C11777" w:rsidP="00C11777">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C11777" w:rsidRPr="004E25A0" w:rsidTr="00C11777">
        <w:trPr>
          <w:trHeight w:val="291"/>
        </w:trPr>
        <w:tc>
          <w:tcPr>
            <w:tcW w:w="2538"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C11777" w:rsidRPr="004E25A0" w:rsidRDefault="00C11777" w:rsidP="00C11777">
            <w:pPr>
              <w:pStyle w:val="TableContents"/>
              <w:jc w:val="center"/>
              <w:rPr>
                <w:rFonts w:ascii="Arial Narrow" w:hAnsi="Arial Narrow" w:cs="Arial"/>
                <w:lang w:val="sr-Cyrl-CS"/>
              </w:rPr>
            </w:pPr>
            <w:r w:rsidRPr="004E25A0">
              <w:rPr>
                <w:rFonts w:ascii="Arial Narrow" w:hAnsi="Arial Narrow" w:cs="Arial"/>
                <w:lang w:val="sr-Cyrl-CS"/>
              </w:rPr>
              <w:t>5</w:t>
            </w:r>
          </w:p>
        </w:tc>
      </w:tr>
      <w:tr w:rsidR="00C11777" w:rsidRPr="004E25A0" w:rsidTr="00C11777">
        <w:trPr>
          <w:trHeight w:val="773"/>
        </w:trPr>
        <w:tc>
          <w:tcPr>
            <w:tcW w:w="2538" w:type="dxa"/>
            <w:shd w:val="clear" w:color="auto" w:fill="auto"/>
          </w:tcPr>
          <w:p w:rsidR="00C11777" w:rsidRPr="004E25A0" w:rsidRDefault="00C11777" w:rsidP="00C11777">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73"/>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73"/>
        </w:trPr>
        <w:tc>
          <w:tcPr>
            <w:tcW w:w="2538" w:type="dxa"/>
            <w:shd w:val="clear" w:color="auto" w:fill="auto"/>
          </w:tcPr>
          <w:p w:rsidR="00C11777" w:rsidRPr="004E25A0" w:rsidRDefault="00C11777" w:rsidP="00C11777">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jc w:val="center"/>
              <w:rPr>
                <w:rFonts w:ascii="Arial Narrow" w:hAnsi="Arial Narrow" w:cs="Arial"/>
              </w:rPr>
            </w:pPr>
          </w:p>
        </w:tc>
        <w:tc>
          <w:tcPr>
            <w:tcW w:w="1980" w:type="dxa"/>
            <w:shd w:val="clear" w:color="auto" w:fill="auto"/>
          </w:tcPr>
          <w:p w:rsidR="00C11777" w:rsidRPr="004E25A0" w:rsidRDefault="00C11777" w:rsidP="00C11777">
            <w:pPr>
              <w:pStyle w:val="TableContents"/>
              <w:snapToGrid w:val="0"/>
              <w:jc w:val="center"/>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C11777" w:rsidRPr="004E25A0" w:rsidRDefault="00C11777" w:rsidP="00C11777">
            <w:pPr>
              <w:pStyle w:val="TableContents"/>
              <w:jc w:val="center"/>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728"/>
        </w:trPr>
        <w:tc>
          <w:tcPr>
            <w:tcW w:w="2538" w:type="dxa"/>
            <w:shd w:val="clear" w:color="auto" w:fill="auto"/>
          </w:tcPr>
          <w:p w:rsidR="00C11777" w:rsidRPr="004E25A0" w:rsidRDefault="00C11777" w:rsidP="00C11777">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C11777" w:rsidRPr="004E25A0" w:rsidRDefault="00C11777" w:rsidP="00C11777">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C11777" w:rsidRPr="004E25A0" w:rsidRDefault="00C11777" w:rsidP="00C11777">
            <w:pPr>
              <w:pStyle w:val="TableContents"/>
              <w:jc w:val="center"/>
              <w:rPr>
                <w:rFonts w:ascii="Arial Narrow" w:hAnsi="Arial Narrow" w:cs="Arial"/>
                <w:i/>
                <w:iCs/>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939"/>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548"/>
        </w:trPr>
        <w:tc>
          <w:tcPr>
            <w:tcW w:w="2538" w:type="dxa"/>
            <w:shd w:val="clear" w:color="auto" w:fill="auto"/>
          </w:tcPr>
          <w:p w:rsidR="00C11777" w:rsidRPr="004E25A0" w:rsidRDefault="00C11777" w:rsidP="00C11777">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350" w:type="dxa"/>
            <w:shd w:val="clear" w:color="auto" w:fill="auto"/>
          </w:tcPr>
          <w:p w:rsidR="00C11777" w:rsidRPr="004E25A0" w:rsidRDefault="00C11777" w:rsidP="00C11777">
            <w:pPr>
              <w:pStyle w:val="TableContents"/>
              <w:snapToGrid w:val="0"/>
              <w:rPr>
                <w:rFonts w:ascii="Arial Narrow" w:hAnsi="Arial Narrow" w:cs="Arial"/>
              </w:rPr>
            </w:pPr>
          </w:p>
        </w:tc>
        <w:tc>
          <w:tcPr>
            <w:tcW w:w="1980" w:type="dxa"/>
            <w:gridSpan w:val="2"/>
            <w:shd w:val="clear" w:color="auto" w:fill="auto"/>
          </w:tcPr>
          <w:p w:rsidR="00C11777" w:rsidRPr="004E25A0" w:rsidRDefault="00C11777" w:rsidP="00C11777">
            <w:pPr>
              <w:pStyle w:val="TableContents"/>
              <w:snapToGrid w:val="0"/>
              <w:rPr>
                <w:rFonts w:ascii="Arial Narrow" w:hAnsi="Arial Narrow" w:cs="Arial"/>
              </w:rPr>
            </w:pPr>
          </w:p>
        </w:tc>
        <w:tc>
          <w:tcPr>
            <w:tcW w:w="1980" w:type="dxa"/>
            <w:shd w:val="clear" w:color="auto" w:fill="auto"/>
          </w:tcPr>
          <w:p w:rsidR="00C11777" w:rsidRPr="004E25A0" w:rsidRDefault="00C11777" w:rsidP="00C11777">
            <w:pPr>
              <w:pStyle w:val="TableContents"/>
              <w:snapToGrid w:val="0"/>
              <w:rPr>
                <w:rFonts w:ascii="Arial Narrow" w:hAnsi="Arial Narrow" w:cs="Arial"/>
              </w:rPr>
            </w:pPr>
          </w:p>
        </w:tc>
      </w:tr>
      <w:tr w:rsidR="00C11777" w:rsidRPr="004E25A0" w:rsidTr="00C11777">
        <w:trPr>
          <w:trHeight w:val="270"/>
        </w:trPr>
        <w:tc>
          <w:tcPr>
            <w:tcW w:w="2538" w:type="dxa"/>
            <w:vMerge w:val="restart"/>
            <w:shd w:val="clear" w:color="auto" w:fill="auto"/>
          </w:tcPr>
          <w:p w:rsidR="00C11777" w:rsidRPr="004E25A0" w:rsidRDefault="00C11777" w:rsidP="00C11777">
            <w:pPr>
              <w:pStyle w:val="TableContents"/>
              <w:jc w:val="both"/>
              <w:rPr>
                <w:rFonts w:ascii="Arial Narrow" w:hAnsi="Arial Narrow" w:cs="Arial"/>
                <w:i/>
                <w:iCs/>
                <w:lang w:val="sr-Cyrl-CS"/>
              </w:rPr>
            </w:pPr>
          </w:p>
        </w:tc>
        <w:tc>
          <w:tcPr>
            <w:tcW w:w="3330" w:type="dxa"/>
            <w:gridSpan w:val="3"/>
            <w:shd w:val="clear" w:color="auto" w:fill="auto"/>
          </w:tcPr>
          <w:p w:rsidR="00C11777" w:rsidRPr="004E25A0" w:rsidRDefault="00C11777" w:rsidP="00C11777">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C11777" w:rsidRPr="004E25A0" w:rsidRDefault="00C11777" w:rsidP="00C11777">
            <w:pPr>
              <w:pStyle w:val="TableContents"/>
              <w:snapToGrid w:val="0"/>
              <w:rPr>
                <w:rFonts w:ascii="Arial Narrow" w:hAnsi="Arial Narrow" w:cs="Arial"/>
              </w:rPr>
            </w:pPr>
            <w:r w:rsidRPr="004E25A0">
              <w:rPr>
                <w:rFonts w:ascii="Arial Narrow" w:hAnsi="Arial Narrow" w:cs="Arial"/>
              </w:rPr>
              <w:t>Цена са ПДВ-ом</w:t>
            </w:r>
          </w:p>
          <w:p w:rsidR="00C11777" w:rsidRPr="004E25A0" w:rsidRDefault="00C11777" w:rsidP="00C11777">
            <w:pPr>
              <w:pStyle w:val="TableContents"/>
              <w:snapToGrid w:val="0"/>
              <w:rPr>
                <w:rFonts w:ascii="Arial Narrow" w:hAnsi="Arial Narrow" w:cs="Arial"/>
              </w:rPr>
            </w:pPr>
          </w:p>
        </w:tc>
      </w:tr>
      <w:tr w:rsidR="00C11777" w:rsidRPr="004E25A0" w:rsidTr="00C11777">
        <w:trPr>
          <w:trHeight w:val="263"/>
        </w:trPr>
        <w:tc>
          <w:tcPr>
            <w:tcW w:w="2538" w:type="dxa"/>
            <w:vMerge/>
            <w:shd w:val="clear" w:color="auto" w:fill="auto"/>
          </w:tcPr>
          <w:p w:rsidR="00C11777" w:rsidRPr="004E25A0" w:rsidRDefault="00C11777" w:rsidP="00C11777">
            <w:pPr>
              <w:pStyle w:val="TableContents"/>
              <w:jc w:val="both"/>
              <w:rPr>
                <w:rFonts w:ascii="Arial Narrow" w:hAnsi="Arial Narrow" w:cs="Arial"/>
                <w:i/>
                <w:iCs/>
                <w:lang w:val="sr-Cyrl-CS"/>
              </w:rPr>
            </w:pPr>
          </w:p>
        </w:tc>
        <w:tc>
          <w:tcPr>
            <w:tcW w:w="3330" w:type="dxa"/>
            <w:gridSpan w:val="3"/>
            <w:shd w:val="clear" w:color="auto" w:fill="auto"/>
          </w:tcPr>
          <w:p w:rsidR="00C11777" w:rsidRPr="004E25A0" w:rsidRDefault="00C11777" w:rsidP="00C11777">
            <w:pPr>
              <w:pStyle w:val="TableContents"/>
              <w:snapToGrid w:val="0"/>
              <w:rPr>
                <w:rFonts w:ascii="Arial Narrow" w:hAnsi="Arial Narrow" w:cs="Arial"/>
              </w:rPr>
            </w:pPr>
          </w:p>
        </w:tc>
        <w:tc>
          <w:tcPr>
            <w:tcW w:w="3330" w:type="dxa"/>
            <w:gridSpan w:val="2"/>
            <w:shd w:val="clear" w:color="auto" w:fill="auto"/>
          </w:tcPr>
          <w:p w:rsidR="00C11777" w:rsidRPr="004E25A0" w:rsidRDefault="00C11777" w:rsidP="00C11777">
            <w:pPr>
              <w:pStyle w:val="TableContents"/>
              <w:snapToGrid w:val="0"/>
              <w:rPr>
                <w:rFonts w:ascii="Arial Narrow" w:hAnsi="Arial Narrow" w:cs="Arial"/>
              </w:rPr>
            </w:pPr>
          </w:p>
          <w:p w:rsidR="00C11777" w:rsidRPr="004E25A0" w:rsidRDefault="00C11777" w:rsidP="00C11777">
            <w:pPr>
              <w:pStyle w:val="TableContents"/>
              <w:snapToGrid w:val="0"/>
              <w:rPr>
                <w:rFonts w:ascii="Arial Narrow" w:hAnsi="Arial Narrow" w:cs="Arial"/>
              </w:rPr>
            </w:pPr>
          </w:p>
        </w:tc>
      </w:tr>
    </w:tbl>
    <w:p w:rsidR="00C11777" w:rsidRPr="004E25A0" w:rsidRDefault="00C11777" w:rsidP="00C11777">
      <w:pPr>
        <w:rPr>
          <w:rFonts w:ascii="Arial Narrow" w:hAnsi="Arial Narrow"/>
        </w:rPr>
      </w:pPr>
      <w:r w:rsidRPr="004E25A0">
        <w:rPr>
          <w:rFonts w:ascii="Arial Narrow" w:hAnsi="Arial Narrow"/>
        </w:rPr>
        <w:t>УКУПНО._____________без ПДВ-а _______________са ПДВ-ом</w:t>
      </w:r>
    </w:p>
    <w:p w:rsidR="00C11777" w:rsidRPr="004E25A0" w:rsidRDefault="00C11777" w:rsidP="00C11777">
      <w:pPr>
        <w:rPr>
          <w:rFonts w:ascii="Arial Narrow" w:hAnsi="Arial Narrow"/>
        </w:rPr>
      </w:pPr>
    </w:p>
    <w:p w:rsidR="00C11777" w:rsidRPr="004E25A0" w:rsidRDefault="00C11777" w:rsidP="00C11777">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C11777" w:rsidRPr="004E25A0" w:rsidRDefault="00C11777" w:rsidP="00C11777">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C11777" w:rsidRPr="004E25A0" w:rsidTr="00C11777">
        <w:tc>
          <w:tcPr>
            <w:tcW w:w="3080"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C11777" w:rsidRPr="004E25A0" w:rsidRDefault="00C11777" w:rsidP="00C11777">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C11777" w:rsidRPr="004E25A0" w:rsidRDefault="00C11777" w:rsidP="00C11777">
            <w:pPr>
              <w:pStyle w:val="BodyText2"/>
              <w:spacing w:line="100" w:lineRule="atLeast"/>
              <w:jc w:val="center"/>
              <w:rPr>
                <w:rFonts w:ascii="Arial Narrow" w:hAnsi="Arial Narrow" w:cs="Arial"/>
                <w:lang w:val="sr-Cyrl-CS"/>
              </w:rPr>
            </w:pPr>
          </w:p>
        </w:tc>
      </w:tr>
    </w:tbl>
    <w:p w:rsidR="00C11777" w:rsidRPr="004E25A0" w:rsidRDefault="00C11777" w:rsidP="002004FD">
      <w:pPr>
        <w:rPr>
          <w:rFonts w:ascii="Arial Narrow" w:hAnsi="Arial Narrow" w:cs="Arial"/>
          <w:b/>
          <w:bCs/>
          <w:i/>
          <w:iCs/>
          <w:sz w:val="28"/>
          <w:szCs w:val="28"/>
        </w:rPr>
      </w:pPr>
    </w:p>
    <w:p w:rsidR="00C11777" w:rsidRPr="004E25A0" w:rsidRDefault="00C11777"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Default="002B4C08"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2B4C08" w:rsidRPr="004E25A0" w:rsidRDefault="002B4C08" w:rsidP="002004FD">
      <w:pPr>
        <w:rPr>
          <w:rFonts w:ascii="Arial Narrow" w:hAnsi="Arial Narrow" w:cs="Arial"/>
          <w:b/>
          <w:bCs/>
          <w:i/>
          <w:iCs/>
          <w:sz w:val="28"/>
          <w:szCs w:val="28"/>
        </w:rPr>
      </w:pPr>
    </w:p>
    <w:p w:rsidR="002B4C08" w:rsidRPr="004E25A0" w:rsidRDefault="002B4C08" w:rsidP="002B4C08">
      <w:pPr>
        <w:rPr>
          <w:rFonts w:ascii="Arial Narrow" w:hAnsi="Arial Narrow" w:cs="Arial"/>
          <w:b/>
          <w:bCs/>
          <w:i/>
          <w:iCs/>
          <w:sz w:val="28"/>
          <w:szCs w:val="28"/>
          <w:lang w:val="sr-Cyrl-CS"/>
        </w:rPr>
      </w:pPr>
      <w:r w:rsidRPr="004E25A0">
        <w:rPr>
          <w:rFonts w:ascii="Arial Narrow" w:hAnsi="Arial Narrow" w:cs="Arial"/>
          <w:b/>
          <w:bCs/>
          <w:i/>
          <w:iCs/>
          <w:sz w:val="28"/>
          <w:szCs w:val="28"/>
        </w:rPr>
        <w:t xml:space="preserve">ПАРТИЈА БР. </w:t>
      </w:r>
      <w:r w:rsidRPr="004E25A0">
        <w:rPr>
          <w:rFonts w:ascii="Arial Narrow" w:hAnsi="Arial Narrow" w:cs="Arial"/>
          <w:b/>
          <w:bCs/>
          <w:i/>
          <w:iCs/>
          <w:sz w:val="28"/>
          <w:szCs w:val="28"/>
          <w:lang w:val="sr-Cyrl-CS"/>
        </w:rPr>
        <w:t>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B4C08" w:rsidRPr="004E25A0" w:rsidTr="00163726">
        <w:tc>
          <w:tcPr>
            <w:tcW w:w="2538" w:type="dxa"/>
            <w:shd w:val="clear" w:color="auto" w:fill="auto"/>
          </w:tcPr>
          <w:p w:rsidR="002B4C08" w:rsidRPr="004E25A0" w:rsidRDefault="002B4C08" w:rsidP="00163726">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B4C08" w:rsidRPr="004E25A0" w:rsidTr="00163726">
        <w:trPr>
          <w:trHeight w:val="291"/>
        </w:trPr>
        <w:tc>
          <w:tcPr>
            <w:tcW w:w="2538"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5</w:t>
            </w:r>
          </w:p>
        </w:tc>
      </w:tr>
      <w:tr w:rsidR="002B4C08" w:rsidRPr="004E25A0" w:rsidTr="00163726">
        <w:trPr>
          <w:trHeight w:val="773"/>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939"/>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54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270"/>
        </w:trPr>
        <w:tc>
          <w:tcPr>
            <w:tcW w:w="2538" w:type="dxa"/>
            <w:vMerge w:val="restart"/>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са ПДВ-ом</w:t>
            </w:r>
          </w:p>
          <w:p w:rsidR="002B4C08" w:rsidRPr="004E25A0" w:rsidRDefault="002B4C08" w:rsidP="00163726">
            <w:pPr>
              <w:pStyle w:val="TableContents"/>
              <w:snapToGrid w:val="0"/>
              <w:rPr>
                <w:rFonts w:ascii="Arial Narrow" w:hAnsi="Arial Narrow" w:cs="Arial"/>
              </w:rPr>
            </w:pPr>
          </w:p>
        </w:tc>
      </w:tr>
      <w:tr w:rsidR="002B4C08" w:rsidRPr="004E25A0" w:rsidTr="00163726">
        <w:trPr>
          <w:trHeight w:val="263"/>
        </w:trPr>
        <w:tc>
          <w:tcPr>
            <w:tcW w:w="2538" w:type="dxa"/>
            <w:vMerge/>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bl>
    <w:p w:rsidR="002B4C08" w:rsidRPr="004E25A0" w:rsidRDefault="002B4C08" w:rsidP="002B4C08">
      <w:pPr>
        <w:rPr>
          <w:rFonts w:ascii="Arial Narrow" w:hAnsi="Arial Narrow"/>
        </w:rPr>
      </w:pPr>
      <w:r w:rsidRPr="004E25A0">
        <w:rPr>
          <w:rFonts w:ascii="Arial Narrow" w:hAnsi="Arial Narrow"/>
        </w:rPr>
        <w:t>УКУПНО._____________без ПДВ-а _______________са ПДВ-ом</w:t>
      </w:r>
    </w:p>
    <w:p w:rsidR="002B4C08" w:rsidRPr="004E25A0" w:rsidRDefault="002B4C08" w:rsidP="002B4C08">
      <w:pPr>
        <w:rPr>
          <w:rFonts w:ascii="Arial Narrow" w:hAnsi="Arial Narrow"/>
        </w:rPr>
      </w:pPr>
    </w:p>
    <w:p w:rsidR="002B4C08" w:rsidRPr="004E25A0" w:rsidRDefault="002B4C08" w:rsidP="002B4C08">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B4C08" w:rsidRPr="004E25A0" w:rsidRDefault="002B4C08" w:rsidP="002B4C08">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B4C08" w:rsidRPr="004E25A0" w:rsidTr="00163726">
        <w:tc>
          <w:tcPr>
            <w:tcW w:w="3080"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B4C08" w:rsidRPr="004E25A0" w:rsidRDefault="002B4C08" w:rsidP="00163726">
            <w:pPr>
              <w:pStyle w:val="BodyText2"/>
              <w:spacing w:line="100" w:lineRule="atLeast"/>
              <w:jc w:val="center"/>
              <w:rPr>
                <w:rFonts w:ascii="Arial Narrow" w:hAnsi="Arial Narrow" w:cs="Arial"/>
                <w:lang w:val="sr-Cyrl-CS"/>
              </w:rPr>
            </w:pPr>
          </w:p>
        </w:tc>
      </w:tr>
    </w:tbl>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Default="002B4C08"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2B4C08" w:rsidRPr="004E25A0" w:rsidRDefault="002B4C08" w:rsidP="002004FD">
      <w:pPr>
        <w:rPr>
          <w:rFonts w:ascii="Arial Narrow" w:hAnsi="Arial Narrow" w:cs="Arial"/>
          <w:b/>
          <w:bCs/>
          <w:i/>
          <w:iCs/>
          <w:sz w:val="28"/>
          <w:szCs w:val="28"/>
        </w:rPr>
      </w:pPr>
    </w:p>
    <w:p w:rsidR="002B4C08" w:rsidRPr="004E25A0" w:rsidRDefault="002B4C08" w:rsidP="002B4C08">
      <w:pPr>
        <w:rPr>
          <w:rFonts w:ascii="Arial Narrow" w:hAnsi="Arial Narrow" w:cs="Arial"/>
          <w:b/>
          <w:bCs/>
          <w:i/>
          <w:iCs/>
          <w:sz w:val="28"/>
          <w:szCs w:val="28"/>
          <w:lang w:val="sr-Cyrl-CS"/>
        </w:rPr>
      </w:pPr>
      <w:r w:rsidRPr="004E25A0">
        <w:rPr>
          <w:rFonts w:ascii="Arial Narrow" w:hAnsi="Arial Narrow" w:cs="Arial"/>
          <w:b/>
          <w:bCs/>
          <w:i/>
          <w:iCs/>
          <w:sz w:val="28"/>
          <w:szCs w:val="28"/>
        </w:rPr>
        <w:t xml:space="preserve">ПАРТИЈА БР. </w:t>
      </w:r>
      <w:r w:rsidRPr="004E25A0">
        <w:rPr>
          <w:rFonts w:ascii="Arial Narrow" w:hAnsi="Arial Narrow" w:cs="Arial"/>
          <w:b/>
          <w:bCs/>
          <w:i/>
          <w:iCs/>
          <w:sz w:val="28"/>
          <w:szCs w:val="28"/>
          <w:lang w:val="sr-Cyrl-CS"/>
        </w:rPr>
        <w:t>6.</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B4C08" w:rsidRPr="004E25A0" w:rsidTr="00163726">
        <w:tc>
          <w:tcPr>
            <w:tcW w:w="2538" w:type="dxa"/>
            <w:shd w:val="clear" w:color="auto" w:fill="auto"/>
          </w:tcPr>
          <w:p w:rsidR="002B4C08" w:rsidRPr="004E25A0" w:rsidRDefault="002B4C08" w:rsidP="00163726">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B4C08" w:rsidRPr="004E25A0" w:rsidTr="00163726">
        <w:trPr>
          <w:trHeight w:val="291"/>
        </w:trPr>
        <w:tc>
          <w:tcPr>
            <w:tcW w:w="2538"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5</w:t>
            </w:r>
          </w:p>
        </w:tc>
      </w:tr>
      <w:tr w:rsidR="002B4C08" w:rsidRPr="004E25A0" w:rsidTr="00163726">
        <w:trPr>
          <w:trHeight w:val="773"/>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939"/>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54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270"/>
        </w:trPr>
        <w:tc>
          <w:tcPr>
            <w:tcW w:w="2538" w:type="dxa"/>
            <w:vMerge w:val="restart"/>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са ПДВ-ом</w:t>
            </w:r>
          </w:p>
          <w:p w:rsidR="002B4C08" w:rsidRPr="004E25A0" w:rsidRDefault="002B4C08" w:rsidP="00163726">
            <w:pPr>
              <w:pStyle w:val="TableContents"/>
              <w:snapToGrid w:val="0"/>
              <w:rPr>
                <w:rFonts w:ascii="Arial Narrow" w:hAnsi="Arial Narrow" w:cs="Arial"/>
              </w:rPr>
            </w:pPr>
          </w:p>
        </w:tc>
      </w:tr>
      <w:tr w:rsidR="002B4C08" w:rsidRPr="004E25A0" w:rsidTr="00163726">
        <w:trPr>
          <w:trHeight w:val="263"/>
        </w:trPr>
        <w:tc>
          <w:tcPr>
            <w:tcW w:w="2538" w:type="dxa"/>
            <w:vMerge/>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bl>
    <w:p w:rsidR="002B4C08" w:rsidRPr="004E25A0" w:rsidRDefault="002B4C08" w:rsidP="002B4C08">
      <w:pPr>
        <w:rPr>
          <w:rFonts w:ascii="Arial Narrow" w:hAnsi="Arial Narrow"/>
        </w:rPr>
      </w:pPr>
      <w:r w:rsidRPr="004E25A0">
        <w:rPr>
          <w:rFonts w:ascii="Arial Narrow" w:hAnsi="Arial Narrow"/>
        </w:rPr>
        <w:t>УКУПНО._____________без ПДВ-а _______________са ПДВ-ом</w:t>
      </w:r>
    </w:p>
    <w:p w:rsidR="002B4C08" w:rsidRPr="004E25A0" w:rsidRDefault="002B4C08" w:rsidP="002B4C08">
      <w:pPr>
        <w:rPr>
          <w:rFonts w:ascii="Arial Narrow" w:hAnsi="Arial Narrow"/>
        </w:rPr>
      </w:pPr>
    </w:p>
    <w:p w:rsidR="002B4C08" w:rsidRPr="004E25A0" w:rsidRDefault="002B4C08" w:rsidP="002B4C08">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B4C08" w:rsidRPr="004E25A0" w:rsidRDefault="002B4C08" w:rsidP="002B4C08">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B4C08" w:rsidRPr="004E25A0" w:rsidTr="00163726">
        <w:tc>
          <w:tcPr>
            <w:tcW w:w="3080"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B4C08" w:rsidRPr="004E25A0" w:rsidRDefault="002B4C08" w:rsidP="00163726">
            <w:pPr>
              <w:pStyle w:val="BodyText2"/>
              <w:spacing w:line="100" w:lineRule="atLeast"/>
              <w:jc w:val="center"/>
              <w:rPr>
                <w:rFonts w:ascii="Arial Narrow" w:hAnsi="Arial Narrow" w:cs="Arial"/>
                <w:lang w:val="sr-Cyrl-CS"/>
              </w:rPr>
            </w:pPr>
          </w:p>
        </w:tc>
      </w:tr>
    </w:tbl>
    <w:p w:rsidR="002B4C08" w:rsidRPr="003255E6" w:rsidRDefault="002B4C08" w:rsidP="002004FD">
      <w:pPr>
        <w:rPr>
          <w:rFonts w:ascii="Arial Narrow" w:hAnsi="Arial Narrow" w:cs="Arial"/>
          <w:b/>
          <w:bCs/>
          <w:i/>
          <w:iCs/>
          <w:sz w:val="28"/>
          <w:szCs w:val="28"/>
          <w:lang w:val="sr-Cyrl-CS"/>
        </w:rPr>
      </w:pPr>
    </w:p>
    <w:p w:rsidR="002B4C08" w:rsidRPr="004E25A0" w:rsidRDefault="002004FD" w:rsidP="002004FD">
      <w:pPr>
        <w:rPr>
          <w:rFonts w:ascii="Arial Narrow" w:hAnsi="Arial Narrow" w:cs="Arial"/>
          <w:b/>
          <w:bCs/>
          <w:i/>
          <w:iCs/>
          <w:sz w:val="28"/>
          <w:szCs w:val="28"/>
        </w:rPr>
      </w:pPr>
      <w:r w:rsidRPr="004E25A0">
        <w:rPr>
          <w:rFonts w:ascii="Arial Narrow" w:hAnsi="Arial Narrow" w:cs="Arial"/>
          <w:b/>
          <w:bCs/>
          <w:i/>
          <w:iCs/>
          <w:sz w:val="28"/>
          <w:szCs w:val="28"/>
        </w:rPr>
        <w:tab/>
      </w:r>
    </w:p>
    <w:p w:rsidR="00DE1AFF" w:rsidRPr="00091139" w:rsidRDefault="002004FD" w:rsidP="002004FD">
      <w:pPr>
        <w:rPr>
          <w:rFonts w:ascii="Arial Narrow" w:hAnsi="Arial Narrow" w:cs="Arial"/>
          <w:b/>
          <w:bCs/>
          <w:i/>
          <w:iCs/>
          <w:sz w:val="28"/>
          <w:szCs w:val="28"/>
          <w:lang w:val="sr-Cyrl-CS"/>
        </w:rPr>
      </w:pP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p>
    <w:p w:rsidR="00DE1AFF" w:rsidRDefault="00DE1AFF"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2B4C08" w:rsidRPr="004E25A0" w:rsidRDefault="002B4C08" w:rsidP="002004FD">
      <w:pPr>
        <w:rPr>
          <w:rFonts w:ascii="Arial Narrow" w:hAnsi="Arial Narrow" w:cs="Arial"/>
          <w:b/>
          <w:bCs/>
          <w:i/>
          <w:iCs/>
          <w:sz w:val="28"/>
          <w:szCs w:val="28"/>
        </w:rPr>
      </w:pPr>
    </w:p>
    <w:p w:rsidR="002B4C08" w:rsidRPr="004E25A0" w:rsidRDefault="002004FD" w:rsidP="002B4C08">
      <w:pPr>
        <w:rPr>
          <w:rFonts w:ascii="Arial Narrow" w:hAnsi="Arial Narrow" w:cs="Arial"/>
          <w:b/>
          <w:bCs/>
          <w:i/>
          <w:iCs/>
          <w:sz w:val="28"/>
          <w:szCs w:val="28"/>
          <w:lang w:val="sr-Cyrl-CS"/>
        </w:rPr>
      </w:pPr>
      <w:r w:rsidRPr="004E25A0">
        <w:rPr>
          <w:rFonts w:ascii="Arial Narrow" w:hAnsi="Arial Narrow" w:cs="Arial"/>
          <w:b/>
          <w:bCs/>
          <w:i/>
          <w:iCs/>
          <w:sz w:val="28"/>
          <w:szCs w:val="28"/>
        </w:rPr>
        <w:tab/>
      </w:r>
      <w:r w:rsidR="002B4C08" w:rsidRPr="004E25A0">
        <w:rPr>
          <w:rFonts w:ascii="Arial Narrow" w:hAnsi="Arial Narrow" w:cs="Arial"/>
          <w:b/>
          <w:bCs/>
          <w:i/>
          <w:iCs/>
          <w:sz w:val="28"/>
          <w:szCs w:val="28"/>
        </w:rPr>
        <w:t xml:space="preserve">ПАРТИЈА БР. </w:t>
      </w:r>
      <w:r w:rsidR="002B4C08" w:rsidRPr="004E25A0">
        <w:rPr>
          <w:rFonts w:ascii="Arial Narrow" w:hAnsi="Arial Narrow" w:cs="Arial"/>
          <w:b/>
          <w:bCs/>
          <w:i/>
          <w:iCs/>
          <w:sz w:val="28"/>
          <w:szCs w:val="28"/>
          <w:lang w:val="sr-Cyrl-CS"/>
        </w:rPr>
        <w:t>7.</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B4C08" w:rsidRPr="004E25A0" w:rsidTr="00163726">
        <w:tc>
          <w:tcPr>
            <w:tcW w:w="2538" w:type="dxa"/>
            <w:shd w:val="clear" w:color="auto" w:fill="auto"/>
          </w:tcPr>
          <w:p w:rsidR="002B4C08" w:rsidRPr="004E25A0" w:rsidRDefault="002B4C08" w:rsidP="00163726">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B4C08" w:rsidRPr="004E25A0" w:rsidTr="00163726">
        <w:trPr>
          <w:trHeight w:val="291"/>
        </w:trPr>
        <w:tc>
          <w:tcPr>
            <w:tcW w:w="2538"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5</w:t>
            </w:r>
          </w:p>
        </w:tc>
      </w:tr>
      <w:tr w:rsidR="002B4C08" w:rsidRPr="004E25A0" w:rsidTr="00163726">
        <w:trPr>
          <w:trHeight w:val="773"/>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939"/>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54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270"/>
        </w:trPr>
        <w:tc>
          <w:tcPr>
            <w:tcW w:w="2538" w:type="dxa"/>
            <w:vMerge w:val="restart"/>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са ПДВ-ом</w:t>
            </w:r>
          </w:p>
          <w:p w:rsidR="002B4C08" w:rsidRPr="004E25A0" w:rsidRDefault="002B4C08" w:rsidP="00163726">
            <w:pPr>
              <w:pStyle w:val="TableContents"/>
              <w:snapToGrid w:val="0"/>
              <w:rPr>
                <w:rFonts w:ascii="Arial Narrow" w:hAnsi="Arial Narrow" w:cs="Arial"/>
              </w:rPr>
            </w:pPr>
          </w:p>
        </w:tc>
      </w:tr>
      <w:tr w:rsidR="002B4C08" w:rsidRPr="004E25A0" w:rsidTr="00163726">
        <w:trPr>
          <w:trHeight w:val="263"/>
        </w:trPr>
        <w:tc>
          <w:tcPr>
            <w:tcW w:w="2538" w:type="dxa"/>
            <w:vMerge/>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bl>
    <w:p w:rsidR="002B4C08" w:rsidRPr="004E25A0" w:rsidRDefault="002B4C08" w:rsidP="002B4C08">
      <w:pPr>
        <w:rPr>
          <w:rFonts w:ascii="Arial Narrow" w:hAnsi="Arial Narrow"/>
        </w:rPr>
      </w:pPr>
      <w:r w:rsidRPr="004E25A0">
        <w:rPr>
          <w:rFonts w:ascii="Arial Narrow" w:hAnsi="Arial Narrow"/>
        </w:rPr>
        <w:t>УКУПНО._____________без ПДВ-а _______________са ПДВ-ом</w:t>
      </w:r>
    </w:p>
    <w:p w:rsidR="002B4C08" w:rsidRPr="004E25A0" w:rsidRDefault="002B4C08" w:rsidP="002B4C08">
      <w:pPr>
        <w:rPr>
          <w:rFonts w:ascii="Arial Narrow" w:hAnsi="Arial Narrow"/>
        </w:rPr>
      </w:pPr>
    </w:p>
    <w:p w:rsidR="002B4C08" w:rsidRPr="004E25A0" w:rsidRDefault="002B4C08" w:rsidP="002B4C08">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B4C08" w:rsidRPr="004E25A0" w:rsidRDefault="002B4C08" w:rsidP="002B4C08">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B4C08" w:rsidRPr="004E25A0" w:rsidTr="00163726">
        <w:tc>
          <w:tcPr>
            <w:tcW w:w="3080"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B4C08" w:rsidRPr="004E25A0" w:rsidRDefault="002B4C08" w:rsidP="00163726">
            <w:pPr>
              <w:pStyle w:val="BodyText2"/>
              <w:spacing w:line="100" w:lineRule="atLeast"/>
              <w:jc w:val="center"/>
              <w:rPr>
                <w:rFonts w:ascii="Arial Narrow" w:hAnsi="Arial Narrow" w:cs="Arial"/>
                <w:lang w:val="sr-Cyrl-CS"/>
              </w:rPr>
            </w:pPr>
          </w:p>
        </w:tc>
      </w:tr>
    </w:tbl>
    <w:p w:rsidR="007F7714" w:rsidRPr="004E25A0" w:rsidRDefault="007F7714" w:rsidP="002004FD">
      <w:pPr>
        <w:rPr>
          <w:rFonts w:ascii="Arial Narrow" w:hAnsi="Arial Narrow" w:cs="Arial"/>
          <w:b/>
          <w:bCs/>
          <w:i/>
          <w:iCs/>
          <w:sz w:val="28"/>
          <w:szCs w:val="28"/>
          <w:lang w:val="sr-Cyrl-CS"/>
        </w:rPr>
      </w:pPr>
    </w:p>
    <w:p w:rsidR="007F7714" w:rsidRPr="004E25A0" w:rsidRDefault="007F7714" w:rsidP="002004FD">
      <w:pPr>
        <w:rPr>
          <w:rFonts w:ascii="Arial Narrow" w:hAnsi="Arial Narrow" w:cs="Arial"/>
          <w:b/>
          <w:bCs/>
          <w:i/>
          <w:iCs/>
          <w:sz w:val="28"/>
          <w:szCs w:val="28"/>
          <w:lang w:val="sr-Cyrl-CS"/>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B4C08">
      <w:pPr>
        <w:rPr>
          <w:rFonts w:ascii="Arial Narrow" w:hAnsi="Arial Narrow" w:cs="Arial"/>
          <w:b/>
          <w:bCs/>
          <w:i/>
          <w:iCs/>
          <w:sz w:val="28"/>
          <w:szCs w:val="28"/>
          <w:lang w:val="sr-Cyrl-CS"/>
        </w:rPr>
      </w:pPr>
      <w:r w:rsidRPr="004E25A0">
        <w:rPr>
          <w:rFonts w:ascii="Arial Narrow" w:hAnsi="Arial Narrow" w:cs="Arial"/>
          <w:b/>
          <w:bCs/>
          <w:i/>
          <w:iCs/>
          <w:sz w:val="28"/>
          <w:szCs w:val="28"/>
        </w:rPr>
        <w:lastRenderedPageBreak/>
        <w:t xml:space="preserve">ПАРТИЈА БР. </w:t>
      </w:r>
      <w:r w:rsidRPr="004E25A0">
        <w:rPr>
          <w:rFonts w:ascii="Arial Narrow" w:hAnsi="Arial Narrow" w:cs="Arial"/>
          <w:b/>
          <w:bCs/>
          <w:i/>
          <w:iCs/>
          <w:sz w:val="28"/>
          <w:szCs w:val="28"/>
          <w:lang w:val="sr-Cyrl-CS"/>
        </w:rPr>
        <w:t>8.</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B4C08" w:rsidRPr="004E25A0" w:rsidTr="00163726">
        <w:tc>
          <w:tcPr>
            <w:tcW w:w="2538" w:type="dxa"/>
            <w:shd w:val="clear" w:color="auto" w:fill="auto"/>
          </w:tcPr>
          <w:p w:rsidR="002B4C08" w:rsidRPr="004E25A0" w:rsidRDefault="002B4C08" w:rsidP="00163726">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B4C08" w:rsidRPr="004E25A0" w:rsidTr="00163726">
        <w:trPr>
          <w:trHeight w:val="291"/>
        </w:trPr>
        <w:tc>
          <w:tcPr>
            <w:tcW w:w="2538"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5</w:t>
            </w:r>
          </w:p>
        </w:tc>
      </w:tr>
      <w:tr w:rsidR="002B4C08" w:rsidRPr="004E25A0" w:rsidTr="00163726">
        <w:trPr>
          <w:trHeight w:val="773"/>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939"/>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54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270"/>
        </w:trPr>
        <w:tc>
          <w:tcPr>
            <w:tcW w:w="2538" w:type="dxa"/>
            <w:vMerge w:val="restart"/>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са ПДВ-ом</w:t>
            </w:r>
          </w:p>
          <w:p w:rsidR="002B4C08" w:rsidRPr="004E25A0" w:rsidRDefault="002B4C08" w:rsidP="00163726">
            <w:pPr>
              <w:pStyle w:val="TableContents"/>
              <w:snapToGrid w:val="0"/>
              <w:rPr>
                <w:rFonts w:ascii="Arial Narrow" w:hAnsi="Arial Narrow" w:cs="Arial"/>
              </w:rPr>
            </w:pPr>
          </w:p>
        </w:tc>
      </w:tr>
      <w:tr w:rsidR="002B4C08" w:rsidRPr="004E25A0" w:rsidTr="00163726">
        <w:trPr>
          <w:trHeight w:val="263"/>
        </w:trPr>
        <w:tc>
          <w:tcPr>
            <w:tcW w:w="2538" w:type="dxa"/>
            <w:vMerge/>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bl>
    <w:p w:rsidR="002B4C08" w:rsidRPr="004E25A0" w:rsidRDefault="002B4C08" w:rsidP="002B4C08">
      <w:pPr>
        <w:rPr>
          <w:rFonts w:ascii="Arial Narrow" w:hAnsi="Arial Narrow"/>
        </w:rPr>
      </w:pPr>
      <w:r w:rsidRPr="004E25A0">
        <w:rPr>
          <w:rFonts w:ascii="Arial Narrow" w:hAnsi="Arial Narrow"/>
        </w:rPr>
        <w:t>УКУПНО._____________без ПДВ-а _______________са ПДВ-ом</w:t>
      </w:r>
    </w:p>
    <w:p w:rsidR="002B4C08" w:rsidRPr="004E25A0" w:rsidRDefault="002B4C08" w:rsidP="002B4C08">
      <w:pPr>
        <w:rPr>
          <w:rFonts w:ascii="Arial Narrow" w:hAnsi="Arial Narrow"/>
        </w:rPr>
      </w:pPr>
    </w:p>
    <w:p w:rsidR="002B4C08" w:rsidRPr="004E25A0" w:rsidRDefault="002B4C08" w:rsidP="002B4C08">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B4C08" w:rsidRPr="004E25A0" w:rsidRDefault="002B4C08" w:rsidP="002B4C08">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B4C08" w:rsidRPr="004E25A0" w:rsidTr="00163726">
        <w:tc>
          <w:tcPr>
            <w:tcW w:w="3080"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B4C08" w:rsidRPr="004E25A0" w:rsidRDefault="002B4C08" w:rsidP="00163726">
            <w:pPr>
              <w:pStyle w:val="BodyText2"/>
              <w:spacing w:line="100" w:lineRule="atLeast"/>
              <w:jc w:val="center"/>
              <w:rPr>
                <w:rFonts w:ascii="Arial Narrow" w:hAnsi="Arial Narrow" w:cs="Arial"/>
                <w:lang w:val="sr-Cyrl-CS"/>
              </w:rPr>
            </w:pPr>
          </w:p>
        </w:tc>
      </w:tr>
    </w:tbl>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Default="002B4C08" w:rsidP="002004FD">
      <w:pPr>
        <w:rPr>
          <w:rFonts w:ascii="Arial Narrow" w:hAnsi="Arial Narrow" w:cs="Arial"/>
          <w:b/>
          <w:bCs/>
          <w:i/>
          <w:iCs/>
          <w:sz w:val="28"/>
          <w:szCs w:val="28"/>
          <w:lang w:val="sr-Cyrl-CS"/>
        </w:rPr>
      </w:pPr>
    </w:p>
    <w:p w:rsidR="00DE1AFF" w:rsidRPr="00DE1AFF" w:rsidRDefault="00DE1AFF" w:rsidP="002004FD">
      <w:pPr>
        <w:rPr>
          <w:rFonts w:ascii="Arial Narrow" w:hAnsi="Arial Narrow" w:cs="Arial"/>
          <w:b/>
          <w:bCs/>
          <w:i/>
          <w:iCs/>
          <w:sz w:val="28"/>
          <w:szCs w:val="28"/>
          <w:lang w:val="sr-Cyrl-CS"/>
        </w:rPr>
      </w:pPr>
    </w:p>
    <w:p w:rsidR="002B4C08" w:rsidRPr="004E25A0" w:rsidRDefault="002B4C08" w:rsidP="002004FD">
      <w:pPr>
        <w:rPr>
          <w:rFonts w:ascii="Arial Narrow" w:hAnsi="Arial Narrow" w:cs="Arial"/>
          <w:b/>
          <w:bCs/>
          <w:i/>
          <w:iCs/>
          <w:sz w:val="28"/>
          <w:szCs w:val="28"/>
        </w:rPr>
      </w:pPr>
    </w:p>
    <w:p w:rsidR="002B4C08" w:rsidRPr="004E25A0" w:rsidRDefault="002B4C08" w:rsidP="002B4C08">
      <w:pPr>
        <w:rPr>
          <w:rFonts w:ascii="Arial Narrow" w:hAnsi="Arial Narrow" w:cs="Arial"/>
          <w:b/>
          <w:bCs/>
          <w:i/>
          <w:iCs/>
          <w:sz w:val="28"/>
          <w:szCs w:val="28"/>
          <w:lang w:val="sr-Cyrl-CS"/>
        </w:rPr>
      </w:pPr>
      <w:r w:rsidRPr="004E25A0">
        <w:rPr>
          <w:rFonts w:ascii="Arial Narrow" w:hAnsi="Arial Narrow" w:cs="Arial"/>
          <w:b/>
          <w:bCs/>
          <w:i/>
          <w:iCs/>
          <w:sz w:val="28"/>
          <w:szCs w:val="28"/>
        </w:rPr>
        <w:lastRenderedPageBreak/>
        <w:t xml:space="preserve">ПАРТИЈА БР. </w:t>
      </w:r>
      <w:r w:rsidRPr="004E25A0">
        <w:rPr>
          <w:rFonts w:ascii="Arial Narrow" w:hAnsi="Arial Narrow" w:cs="Arial"/>
          <w:b/>
          <w:bCs/>
          <w:i/>
          <w:iCs/>
          <w:sz w:val="28"/>
          <w:szCs w:val="28"/>
          <w:lang w:val="sr-Cyrl-CS"/>
        </w:rPr>
        <w:t>9.</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B4C08" w:rsidRPr="004E25A0" w:rsidTr="00163726">
        <w:tc>
          <w:tcPr>
            <w:tcW w:w="2538" w:type="dxa"/>
            <w:shd w:val="clear" w:color="auto" w:fill="auto"/>
          </w:tcPr>
          <w:p w:rsidR="002B4C08" w:rsidRPr="004E25A0" w:rsidRDefault="002B4C08" w:rsidP="00163726">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B4C08" w:rsidRPr="004E25A0" w:rsidTr="00163726">
        <w:trPr>
          <w:trHeight w:val="291"/>
        </w:trPr>
        <w:tc>
          <w:tcPr>
            <w:tcW w:w="2538"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5</w:t>
            </w:r>
          </w:p>
        </w:tc>
      </w:tr>
      <w:tr w:rsidR="002B4C08" w:rsidRPr="004E25A0" w:rsidTr="00163726">
        <w:trPr>
          <w:trHeight w:val="773"/>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939"/>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54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270"/>
        </w:trPr>
        <w:tc>
          <w:tcPr>
            <w:tcW w:w="2538" w:type="dxa"/>
            <w:vMerge w:val="restart"/>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са ПДВ-ом</w:t>
            </w:r>
          </w:p>
          <w:p w:rsidR="002B4C08" w:rsidRPr="004E25A0" w:rsidRDefault="002B4C08" w:rsidP="00163726">
            <w:pPr>
              <w:pStyle w:val="TableContents"/>
              <w:snapToGrid w:val="0"/>
              <w:rPr>
                <w:rFonts w:ascii="Arial Narrow" w:hAnsi="Arial Narrow" w:cs="Arial"/>
              </w:rPr>
            </w:pPr>
          </w:p>
        </w:tc>
      </w:tr>
      <w:tr w:rsidR="002B4C08" w:rsidRPr="004E25A0" w:rsidTr="00163726">
        <w:trPr>
          <w:trHeight w:val="263"/>
        </w:trPr>
        <w:tc>
          <w:tcPr>
            <w:tcW w:w="2538" w:type="dxa"/>
            <w:vMerge/>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bl>
    <w:p w:rsidR="002B4C08" w:rsidRPr="004E25A0" w:rsidRDefault="002B4C08" w:rsidP="002B4C08">
      <w:pPr>
        <w:rPr>
          <w:rFonts w:ascii="Arial Narrow" w:hAnsi="Arial Narrow"/>
        </w:rPr>
      </w:pPr>
      <w:r w:rsidRPr="004E25A0">
        <w:rPr>
          <w:rFonts w:ascii="Arial Narrow" w:hAnsi="Arial Narrow"/>
        </w:rPr>
        <w:t>УКУПНО._____________без ПДВ-а _______________са ПДВ-ом</w:t>
      </w:r>
    </w:p>
    <w:p w:rsidR="002B4C08" w:rsidRPr="004E25A0" w:rsidRDefault="002B4C08" w:rsidP="002B4C08">
      <w:pPr>
        <w:rPr>
          <w:rFonts w:ascii="Arial Narrow" w:hAnsi="Arial Narrow"/>
        </w:rPr>
      </w:pPr>
    </w:p>
    <w:p w:rsidR="002B4C08" w:rsidRPr="004E25A0" w:rsidRDefault="002B4C08" w:rsidP="002B4C08">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B4C08" w:rsidRPr="004E25A0" w:rsidRDefault="002B4C08" w:rsidP="002B4C08">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B4C08" w:rsidRPr="004E25A0" w:rsidTr="00163726">
        <w:tc>
          <w:tcPr>
            <w:tcW w:w="3080"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B4C08" w:rsidRPr="004E25A0" w:rsidRDefault="002B4C08" w:rsidP="00163726">
            <w:pPr>
              <w:pStyle w:val="BodyText2"/>
              <w:spacing w:line="100" w:lineRule="atLeast"/>
              <w:jc w:val="center"/>
              <w:rPr>
                <w:rFonts w:ascii="Arial Narrow" w:hAnsi="Arial Narrow" w:cs="Arial"/>
                <w:lang w:val="sr-Cyrl-CS"/>
              </w:rPr>
            </w:pPr>
          </w:p>
        </w:tc>
      </w:tr>
    </w:tbl>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B4C08" w:rsidRPr="004E25A0" w:rsidRDefault="002B4C08" w:rsidP="002B4C08">
      <w:pPr>
        <w:rPr>
          <w:rFonts w:ascii="Arial Narrow" w:hAnsi="Arial Narrow" w:cs="Arial"/>
          <w:b/>
          <w:bCs/>
          <w:i/>
          <w:iCs/>
          <w:sz w:val="28"/>
          <w:szCs w:val="28"/>
          <w:lang w:val="sr-Cyrl-CS"/>
        </w:rPr>
      </w:pPr>
      <w:r w:rsidRPr="004E25A0">
        <w:rPr>
          <w:rFonts w:ascii="Arial Narrow" w:hAnsi="Arial Narrow" w:cs="Arial"/>
          <w:b/>
          <w:bCs/>
          <w:i/>
          <w:iCs/>
          <w:sz w:val="28"/>
          <w:szCs w:val="28"/>
        </w:rPr>
        <w:lastRenderedPageBreak/>
        <w:t xml:space="preserve">ПАРТИЈА БР. </w:t>
      </w:r>
      <w:r w:rsidRPr="004E25A0">
        <w:rPr>
          <w:rFonts w:ascii="Arial Narrow" w:hAnsi="Arial Narrow" w:cs="Arial"/>
          <w:b/>
          <w:bCs/>
          <w:i/>
          <w:iCs/>
          <w:sz w:val="28"/>
          <w:szCs w:val="28"/>
          <w:lang w:val="sr-Cyrl-CS"/>
        </w:rPr>
        <w:t>10.</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B4C08" w:rsidRPr="004E25A0" w:rsidTr="00163726">
        <w:tc>
          <w:tcPr>
            <w:tcW w:w="2538" w:type="dxa"/>
            <w:shd w:val="clear" w:color="auto" w:fill="auto"/>
          </w:tcPr>
          <w:p w:rsidR="002B4C08" w:rsidRPr="004E25A0" w:rsidRDefault="002B4C08" w:rsidP="00163726">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B4C08" w:rsidRPr="004E25A0" w:rsidTr="00163726">
        <w:trPr>
          <w:trHeight w:val="291"/>
        </w:trPr>
        <w:tc>
          <w:tcPr>
            <w:tcW w:w="2538"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B4C08" w:rsidRPr="004E25A0" w:rsidRDefault="002B4C08" w:rsidP="00163726">
            <w:pPr>
              <w:pStyle w:val="TableContents"/>
              <w:jc w:val="center"/>
              <w:rPr>
                <w:rFonts w:ascii="Arial Narrow" w:hAnsi="Arial Narrow" w:cs="Arial"/>
                <w:lang w:val="sr-Cyrl-CS"/>
              </w:rPr>
            </w:pPr>
            <w:r w:rsidRPr="004E25A0">
              <w:rPr>
                <w:rFonts w:ascii="Arial Narrow" w:hAnsi="Arial Narrow" w:cs="Arial"/>
                <w:lang w:val="sr-Cyrl-CS"/>
              </w:rPr>
              <w:t>5</w:t>
            </w:r>
          </w:p>
        </w:tc>
      </w:tr>
      <w:tr w:rsidR="002B4C08" w:rsidRPr="004E25A0" w:rsidTr="00163726">
        <w:trPr>
          <w:trHeight w:val="773"/>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73"/>
        </w:trPr>
        <w:tc>
          <w:tcPr>
            <w:tcW w:w="2538" w:type="dxa"/>
            <w:shd w:val="clear" w:color="auto" w:fill="auto"/>
          </w:tcPr>
          <w:p w:rsidR="002B4C08" w:rsidRPr="004E25A0" w:rsidRDefault="002B4C08" w:rsidP="00163726">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jc w:val="center"/>
              <w:rPr>
                <w:rFonts w:ascii="Arial Narrow" w:hAnsi="Arial Narrow" w:cs="Arial"/>
              </w:rPr>
            </w:pPr>
          </w:p>
        </w:tc>
        <w:tc>
          <w:tcPr>
            <w:tcW w:w="1980" w:type="dxa"/>
            <w:shd w:val="clear" w:color="auto" w:fill="auto"/>
          </w:tcPr>
          <w:p w:rsidR="002B4C08" w:rsidRPr="004E25A0" w:rsidRDefault="002B4C08" w:rsidP="00163726">
            <w:pPr>
              <w:pStyle w:val="TableContents"/>
              <w:snapToGrid w:val="0"/>
              <w:jc w:val="center"/>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B4C08" w:rsidRPr="004E25A0" w:rsidRDefault="002B4C08" w:rsidP="00163726">
            <w:pPr>
              <w:pStyle w:val="TableContents"/>
              <w:jc w:val="center"/>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728"/>
        </w:trPr>
        <w:tc>
          <w:tcPr>
            <w:tcW w:w="2538" w:type="dxa"/>
            <w:shd w:val="clear" w:color="auto" w:fill="auto"/>
          </w:tcPr>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B4C08" w:rsidRPr="004E25A0" w:rsidRDefault="002B4C08" w:rsidP="00163726">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у цену урачунати све улазнице за реализацију садржаја)</w:t>
            </w:r>
          </w:p>
        </w:tc>
        <w:tc>
          <w:tcPr>
            <w:tcW w:w="1350" w:type="dxa"/>
            <w:shd w:val="clear" w:color="auto" w:fill="auto"/>
          </w:tcPr>
          <w:p w:rsidR="002B4C08" w:rsidRPr="004E25A0" w:rsidRDefault="002B4C08" w:rsidP="00163726">
            <w:pPr>
              <w:pStyle w:val="TableContents"/>
              <w:jc w:val="center"/>
              <w:rPr>
                <w:rFonts w:ascii="Arial Narrow" w:hAnsi="Arial Narrow" w:cs="Arial"/>
                <w:i/>
                <w:iCs/>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939"/>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548"/>
        </w:trPr>
        <w:tc>
          <w:tcPr>
            <w:tcW w:w="2538" w:type="dxa"/>
            <w:shd w:val="clear" w:color="auto" w:fill="auto"/>
          </w:tcPr>
          <w:p w:rsidR="002B4C08" w:rsidRPr="004E25A0" w:rsidRDefault="002B4C08" w:rsidP="00163726">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350" w:type="dxa"/>
            <w:shd w:val="clear" w:color="auto" w:fill="auto"/>
          </w:tcPr>
          <w:p w:rsidR="002B4C08" w:rsidRPr="004E25A0" w:rsidRDefault="002B4C08" w:rsidP="00163726">
            <w:pPr>
              <w:pStyle w:val="TableContents"/>
              <w:snapToGrid w:val="0"/>
              <w:rPr>
                <w:rFonts w:ascii="Arial Narrow" w:hAnsi="Arial Narrow" w:cs="Arial"/>
              </w:rPr>
            </w:pPr>
          </w:p>
        </w:tc>
        <w:tc>
          <w:tcPr>
            <w:tcW w:w="1980" w:type="dxa"/>
            <w:gridSpan w:val="2"/>
            <w:shd w:val="clear" w:color="auto" w:fill="auto"/>
          </w:tcPr>
          <w:p w:rsidR="002B4C08" w:rsidRPr="004E25A0" w:rsidRDefault="002B4C08" w:rsidP="00163726">
            <w:pPr>
              <w:pStyle w:val="TableContents"/>
              <w:snapToGrid w:val="0"/>
              <w:rPr>
                <w:rFonts w:ascii="Arial Narrow" w:hAnsi="Arial Narrow" w:cs="Arial"/>
              </w:rPr>
            </w:pPr>
          </w:p>
        </w:tc>
        <w:tc>
          <w:tcPr>
            <w:tcW w:w="1980" w:type="dxa"/>
            <w:shd w:val="clear" w:color="auto" w:fill="auto"/>
          </w:tcPr>
          <w:p w:rsidR="002B4C08" w:rsidRPr="004E25A0" w:rsidRDefault="002B4C08" w:rsidP="00163726">
            <w:pPr>
              <w:pStyle w:val="TableContents"/>
              <w:snapToGrid w:val="0"/>
              <w:rPr>
                <w:rFonts w:ascii="Arial Narrow" w:hAnsi="Arial Narrow" w:cs="Arial"/>
              </w:rPr>
            </w:pPr>
          </w:p>
        </w:tc>
      </w:tr>
      <w:tr w:rsidR="002B4C08" w:rsidRPr="004E25A0" w:rsidTr="00163726">
        <w:trPr>
          <w:trHeight w:val="270"/>
        </w:trPr>
        <w:tc>
          <w:tcPr>
            <w:tcW w:w="2538" w:type="dxa"/>
            <w:vMerge w:val="restart"/>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r w:rsidRPr="004E25A0">
              <w:rPr>
                <w:rFonts w:ascii="Arial Narrow" w:hAnsi="Arial Narrow" w:cs="Arial"/>
              </w:rPr>
              <w:t>Цена са ПДВ-ом</w:t>
            </w:r>
          </w:p>
          <w:p w:rsidR="002B4C08" w:rsidRPr="004E25A0" w:rsidRDefault="002B4C08" w:rsidP="00163726">
            <w:pPr>
              <w:pStyle w:val="TableContents"/>
              <w:snapToGrid w:val="0"/>
              <w:rPr>
                <w:rFonts w:ascii="Arial Narrow" w:hAnsi="Arial Narrow" w:cs="Arial"/>
              </w:rPr>
            </w:pPr>
          </w:p>
        </w:tc>
      </w:tr>
      <w:tr w:rsidR="002B4C08" w:rsidRPr="004E25A0" w:rsidTr="00163726">
        <w:trPr>
          <w:trHeight w:val="263"/>
        </w:trPr>
        <w:tc>
          <w:tcPr>
            <w:tcW w:w="2538" w:type="dxa"/>
            <w:vMerge/>
            <w:shd w:val="clear" w:color="auto" w:fill="auto"/>
          </w:tcPr>
          <w:p w:rsidR="002B4C08" w:rsidRPr="004E25A0" w:rsidRDefault="002B4C08" w:rsidP="00163726">
            <w:pPr>
              <w:pStyle w:val="TableContents"/>
              <w:jc w:val="both"/>
              <w:rPr>
                <w:rFonts w:ascii="Arial Narrow" w:hAnsi="Arial Narrow" w:cs="Arial"/>
                <w:i/>
                <w:iCs/>
                <w:lang w:val="sr-Cyrl-CS"/>
              </w:rPr>
            </w:pPr>
          </w:p>
        </w:tc>
        <w:tc>
          <w:tcPr>
            <w:tcW w:w="3330" w:type="dxa"/>
            <w:gridSpan w:val="3"/>
            <w:shd w:val="clear" w:color="auto" w:fill="auto"/>
          </w:tcPr>
          <w:p w:rsidR="002B4C08" w:rsidRPr="004E25A0" w:rsidRDefault="002B4C08" w:rsidP="00163726">
            <w:pPr>
              <w:pStyle w:val="TableContents"/>
              <w:snapToGrid w:val="0"/>
              <w:rPr>
                <w:rFonts w:ascii="Arial Narrow" w:hAnsi="Arial Narrow" w:cs="Arial"/>
              </w:rPr>
            </w:pPr>
          </w:p>
        </w:tc>
        <w:tc>
          <w:tcPr>
            <w:tcW w:w="3330" w:type="dxa"/>
            <w:gridSpan w:val="2"/>
            <w:shd w:val="clear" w:color="auto" w:fill="auto"/>
          </w:tcPr>
          <w:p w:rsidR="002B4C08" w:rsidRPr="004E25A0" w:rsidRDefault="002B4C08" w:rsidP="00163726">
            <w:pPr>
              <w:pStyle w:val="TableContents"/>
              <w:snapToGrid w:val="0"/>
              <w:rPr>
                <w:rFonts w:ascii="Arial Narrow" w:hAnsi="Arial Narrow" w:cs="Arial"/>
              </w:rPr>
            </w:pPr>
          </w:p>
          <w:p w:rsidR="002B4C08" w:rsidRPr="004E25A0" w:rsidRDefault="002B4C08" w:rsidP="00163726">
            <w:pPr>
              <w:pStyle w:val="TableContents"/>
              <w:snapToGrid w:val="0"/>
              <w:rPr>
                <w:rFonts w:ascii="Arial Narrow" w:hAnsi="Arial Narrow" w:cs="Arial"/>
              </w:rPr>
            </w:pPr>
          </w:p>
        </w:tc>
      </w:tr>
    </w:tbl>
    <w:p w:rsidR="002B4C08" w:rsidRPr="004E25A0" w:rsidRDefault="002B4C08" w:rsidP="002B4C08">
      <w:pPr>
        <w:rPr>
          <w:rFonts w:ascii="Arial Narrow" w:hAnsi="Arial Narrow"/>
        </w:rPr>
      </w:pPr>
      <w:r w:rsidRPr="004E25A0">
        <w:rPr>
          <w:rFonts w:ascii="Arial Narrow" w:hAnsi="Arial Narrow"/>
        </w:rPr>
        <w:t>УКУПНО._____________без ПДВ-а _______________са ПДВ-ом</w:t>
      </w:r>
    </w:p>
    <w:p w:rsidR="002B4C08" w:rsidRPr="004E25A0" w:rsidRDefault="002B4C08" w:rsidP="002B4C08">
      <w:pPr>
        <w:rPr>
          <w:rFonts w:ascii="Arial Narrow" w:hAnsi="Arial Narrow"/>
        </w:rPr>
      </w:pPr>
    </w:p>
    <w:p w:rsidR="002B4C08" w:rsidRPr="004E25A0" w:rsidRDefault="002B4C08" w:rsidP="002B4C08">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B4C08" w:rsidRPr="004E25A0" w:rsidRDefault="002B4C08" w:rsidP="002B4C08">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tbl>
      <w:tblPr>
        <w:tblW w:w="0" w:type="auto"/>
        <w:tblLayout w:type="fixed"/>
        <w:tblLook w:val="0000"/>
      </w:tblPr>
      <w:tblGrid>
        <w:gridCol w:w="3080"/>
        <w:gridCol w:w="3068"/>
        <w:gridCol w:w="3094"/>
      </w:tblGrid>
      <w:tr w:rsidR="002B4C08" w:rsidRPr="004E25A0" w:rsidTr="00163726">
        <w:tc>
          <w:tcPr>
            <w:tcW w:w="3080"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B4C08" w:rsidRPr="004E25A0" w:rsidRDefault="002B4C08" w:rsidP="00163726">
            <w:pPr>
              <w:pStyle w:val="BodyText2"/>
              <w:spacing w:line="100" w:lineRule="atLeast"/>
              <w:jc w:val="center"/>
              <w:rPr>
                <w:rFonts w:ascii="Arial Narrow" w:hAnsi="Arial Narrow" w:cs="Arial"/>
                <w:lang w:val="sr-Cyrl-CS"/>
              </w:rPr>
            </w:pPr>
            <w:r w:rsidRPr="004E25A0">
              <w:rPr>
                <w:rFonts w:ascii="Arial Narrow" w:hAnsi="Arial Narrow" w:cs="Arial"/>
              </w:rPr>
              <w:t>Потпис понуђача</w:t>
            </w:r>
          </w:p>
          <w:p w:rsidR="002B4C08" w:rsidRPr="004E25A0" w:rsidRDefault="002B4C08" w:rsidP="00163726">
            <w:pPr>
              <w:pStyle w:val="BodyText2"/>
              <w:spacing w:line="100" w:lineRule="atLeast"/>
              <w:jc w:val="center"/>
              <w:rPr>
                <w:rFonts w:ascii="Arial Narrow" w:hAnsi="Arial Narrow" w:cs="Arial"/>
                <w:lang w:val="sr-Cyrl-CS"/>
              </w:rPr>
            </w:pPr>
          </w:p>
        </w:tc>
      </w:tr>
    </w:tbl>
    <w:p w:rsidR="002B4C08" w:rsidRPr="004E25A0" w:rsidRDefault="002B4C08" w:rsidP="002004FD">
      <w:pPr>
        <w:rPr>
          <w:rFonts w:ascii="Arial Narrow" w:hAnsi="Arial Narrow" w:cs="Arial"/>
          <w:b/>
          <w:bCs/>
          <w:i/>
          <w:iCs/>
          <w:sz w:val="28"/>
          <w:szCs w:val="28"/>
        </w:rPr>
      </w:pPr>
    </w:p>
    <w:p w:rsidR="004E25A0" w:rsidRPr="003255E6" w:rsidRDefault="004E25A0" w:rsidP="002004FD">
      <w:pPr>
        <w:rPr>
          <w:rFonts w:ascii="Arial Narrow" w:hAnsi="Arial Narrow" w:cs="Arial"/>
          <w:b/>
          <w:bCs/>
          <w:i/>
          <w:iCs/>
          <w:sz w:val="28"/>
          <w:szCs w:val="28"/>
          <w:lang w:val="sr-Cyrl-CS"/>
        </w:rPr>
      </w:pPr>
    </w:p>
    <w:p w:rsidR="004E25A0" w:rsidRDefault="004E25A0" w:rsidP="002004FD">
      <w:pPr>
        <w:rPr>
          <w:rFonts w:ascii="Arial Narrow" w:hAnsi="Arial Narrow" w:cs="Arial"/>
          <w:b/>
          <w:bCs/>
          <w:i/>
          <w:iCs/>
          <w:sz w:val="28"/>
          <w:szCs w:val="28"/>
        </w:rPr>
      </w:pPr>
    </w:p>
    <w:p w:rsidR="004E25A0" w:rsidRDefault="004E25A0" w:rsidP="002004FD">
      <w:pPr>
        <w:rPr>
          <w:rFonts w:ascii="Arial Narrow" w:hAnsi="Arial Narrow" w:cs="Arial"/>
          <w:b/>
          <w:bCs/>
          <w:i/>
          <w:iCs/>
          <w:sz w:val="28"/>
          <w:szCs w:val="28"/>
        </w:rPr>
      </w:pPr>
    </w:p>
    <w:p w:rsidR="004E25A0" w:rsidRDefault="004E25A0" w:rsidP="002004FD">
      <w:pPr>
        <w:rPr>
          <w:rFonts w:ascii="Arial Narrow" w:hAnsi="Arial Narrow" w:cs="Arial"/>
          <w:b/>
          <w:bCs/>
          <w:i/>
          <w:iCs/>
          <w:sz w:val="28"/>
          <w:szCs w:val="28"/>
        </w:rPr>
      </w:pPr>
    </w:p>
    <w:p w:rsidR="004E25A0" w:rsidRPr="00DE1AFF" w:rsidRDefault="004E25A0" w:rsidP="002004FD">
      <w:pPr>
        <w:rPr>
          <w:rFonts w:ascii="Arial Narrow" w:hAnsi="Arial Narrow" w:cs="Arial"/>
          <w:b/>
          <w:bCs/>
          <w:i/>
          <w:iCs/>
          <w:sz w:val="28"/>
          <w:szCs w:val="28"/>
          <w:lang w:val="sr-Cyrl-CS"/>
        </w:rPr>
      </w:pPr>
    </w:p>
    <w:p w:rsidR="004E25A0" w:rsidRPr="004E25A0" w:rsidRDefault="004E25A0" w:rsidP="002004FD">
      <w:pPr>
        <w:rPr>
          <w:rFonts w:ascii="Arial Narrow" w:hAnsi="Arial Narrow" w:cs="Arial"/>
          <w:b/>
          <w:bCs/>
          <w:i/>
          <w:iCs/>
          <w:sz w:val="28"/>
          <w:szCs w:val="28"/>
        </w:rPr>
      </w:pPr>
    </w:p>
    <w:p w:rsidR="002B4C08" w:rsidRPr="004E25A0" w:rsidRDefault="002B4C08"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lang w:val="sr-Cyrl-CS"/>
        </w:rPr>
      </w:pPr>
      <w:r w:rsidRPr="004E25A0">
        <w:rPr>
          <w:rFonts w:ascii="Arial Narrow" w:hAnsi="Arial Narrow" w:cs="Arial"/>
          <w:b/>
          <w:bCs/>
          <w:i/>
          <w:iCs/>
          <w:sz w:val="28"/>
          <w:szCs w:val="28"/>
        </w:rPr>
        <w:t xml:space="preserve">ПАРТИЈА БР. </w:t>
      </w:r>
      <w:r w:rsidR="002B4C08" w:rsidRPr="004E25A0">
        <w:rPr>
          <w:rFonts w:ascii="Arial Narrow" w:hAnsi="Arial Narrow" w:cs="Arial"/>
          <w:b/>
          <w:bCs/>
          <w:i/>
          <w:iCs/>
          <w:sz w:val="28"/>
          <w:szCs w:val="28"/>
          <w:lang w:val="sr-Cyrl-CS"/>
        </w:rPr>
        <w:t>11</w:t>
      </w:r>
      <w:r w:rsidRPr="004E25A0">
        <w:rPr>
          <w:rFonts w:ascii="Arial Narrow" w:hAnsi="Arial Narrow" w:cs="Arial"/>
          <w:b/>
          <w:bCs/>
          <w:i/>
          <w:iCs/>
          <w:sz w:val="28"/>
          <w:szCs w:val="28"/>
          <w:lang w:val="sr-Cyrl-CS"/>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2004FD" w:rsidRPr="004E25A0" w:rsidTr="002004FD">
        <w:tc>
          <w:tcPr>
            <w:tcW w:w="2538" w:type="dxa"/>
            <w:shd w:val="clear" w:color="auto" w:fill="auto"/>
          </w:tcPr>
          <w:p w:rsidR="002004FD" w:rsidRPr="004E25A0" w:rsidRDefault="002004FD" w:rsidP="002004FD">
            <w:pPr>
              <w:pStyle w:val="TableContents"/>
              <w:jc w:val="center"/>
              <w:rPr>
                <w:rFonts w:ascii="Arial Narrow" w:hAnsi="Arial Narrow" w:cs="Arial"/>
                <w:b/>
                <w:sz w:val="20"/>
                <w:szCs w:val="20"/>
                <w:lang w:val="sr-Cyrl-CS"/>
              </w:rPr>
            </w:pPr>
            <w:r w:rsidRPr="004E25A0">
              <w:rPr>
                <w:rFonts w:ascii="Arial Narrow" w:hAnsi="Arial Narrow" w:cs="Arial"/>
                <w:b/>
                <w:sz w:val="20"/>
                <w:szCs w:val="20"/>
                <w:lang w:val="sr-Cyrl-CS"/>
              </w:rPr>
              <w:t>ОПИС ПРУЖЕНИХ УСЛУГА</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 Без ПДВ-а</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Цена по ученику у дин.са ПДВ-а</w:t>
            </w:r>
          </w:p>
        </w:tc>
        <w:tc>
          <w:tcPr>
            <w:tcW w:w="1980" w:type="dxa"/>
            <w:gridSpan w:val="2"/>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____</w:t>
            </w:r>
            <w:r w:rsidRPr="004E25A0">
              <w:rPr>
                <w:rFonts w:ascii="Arial Narrow" w:hAnsi="Arial Narrow" w:cs="Arial"/>
                <w:lang w:val="sr-Cyrl-CS"/>
              </w:rPr>
              <w:t xml:space="preserve"> ученика у дин. Без ПДВ-а</w:t>
            </w:r>
          </w:p>
        </w:tc>
        <w:tc>
          <w:tcPr>
            <w:tcW w:w="198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 xml:space="preserve">Укупна цена за </w:t>
            </w:r>
            <w:r w:rsidRPr="004E25A0">
              <w:rPr>
                <w:rFonts w:ascii="Arial Narrow" w:hAnsi="Arial Narrow" w:cs="Arial"/>
                <w:color w:val="FF0000"/>
                <w:lang w:val="sr-Cyrl-CS"/>
              </w:rPr>
              <w:t xml:space="preserve">____ </w:t>
            </w:r>
            <w:r w:rsidRPr="004E25A0">
              <w:rPr>
                <w:rFonts w:ascii="Arial Narrow" w:hAnsi="Arial Narrow" w:cs="Arial"/>
                <w:lang w:val="sr-Cyrl-CS"/>
              </w:rPr>
              <w:t>ученика у дин. Са ПДВ-а</w:t>
            </w:r>
          </w:p>
        </w:tc>
      </w:tr>
      <w:tr w:rsidR="002004FD" w:rsidRPr="004E25A0" w:rsidTr="002004FD">
        <w:trPr>
          <w:trHeight w:val="291"/>
        </w:trPr>
        <w:tc>
          <w:tcPr>
            <w:tcW w:w="2538"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1</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2</w:t>
            </w:r>
          </w:p>
        </w:tc>
        <w:tc>
          <w:tcPr>
            <w:tcW w:w="135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3</w:t>
            </w:r>
          </w:p>
        </w:tc>
        <w:tc>
          <w:tcPr>
            <w:tcW w:w="1980" w:type="dxa"/>
            <w:gridSpan w:val="2"/>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4</w:t>
            </w:r>
          </w:p>
        </w:tc>
        <w:tc>
          <w:tcPr>
            <w:tcW w:w="1980" w:type="dxa"/>
            <w:shd w:val="clear" w:color="auto" w:fill="auto"/>
          </w:tcPr>
          <w:p w:rsidR="002004FD" w:rsidRPr="004E25A0" w:rsidRDefault="002004FD" w:rsidP="002004FD">
            <w:pPr>
              <w:pStyle w:val="TableContents"/>
              <w:jc w:val="center"/>
              <w:rPr>
                <w:rFonts w:ascii="Arial Narrow" w:hAnsi="Arial Narrow" w:cs="Arial"/>
                <w:lang w:val="sr-Cyrl-CS"/>
              </w:rPr>
            </w:pPr>
            <w:r w:rsidRPr="004E25A0">
              <w:rPr>
                <w:rFonts w:ascii="Arial Narrow" w:hAnsi="Arial Narrow" w:cs="Arial"/>
                <w:lang w:val="sr-Cyrl-CS"/>
              </w:rPr>
              <w:t>5</w:t>
            </w:r>
          </w:p>
        </w:tc>
      </w:tr>
      <w:tr w:rsidR="002004FD" w:rsidRPr="004E25A0" w:rsidTr="002004FD">
        <w:trPr>
          <w:trHeight w:val="773"/>
        </w:trPr>
        <w:tc>
          <w:tcPr>
            <w:tcW w:w="2538" w:type="dxa"/>
            <w:shd w:val="clear" w:color="auto" w:fill="auto"/>
          </w:tcPr>
          <w:p w:rsidR="002004FD" w:rsidRPr="004E25A0" w:rsidRDefault="002004FD" w:rsidP="002004FD">
            <w:pPr>
              <w:pStyle w:val="TableContents"/>
              <w:jc w:val="center"/>
              <w:rPr>
                <w:rFonts w:ascii="Arial Narrow" w:hAnsi="Arial Narrow" w:cs="Arial"/>
                <w:i/>
                <w:iCs/>
              </w:rPr>
            </w:pPr>
            <w:r w:rsidRPr="004E25A0">
              <w:rPr>
                <w:rFonts w:ascii="Arial Narrow" w:hAnsi="Arial Narrow" w:cs="Arial"/>
                <w:i/>
                <w:iCs/>
                <w:lang w:val="sr-Cyrl-CS"/>
              </w:rPr>
              <w:t>Аутобуски превоз</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shd w:val="clear" w:color="auto" w:fill="auto"/>
          </w:tcPr>
          <w:p w:rsidR="002004FD" w:rsidRPr="004E25A0" w:rsidRDefault="002004FD" w:rsidP="002004FD">
            <w:pPr>
              <w:pStyle w:val="TableContents"/>
              <w:snapToGrid w:val="0"/>
              <w:jc w:val="center"/>
              <w:rPr>
                <w:rFonts w:ascii="Arial Narrow" w:hAnsi="Arial Narrow" w:cs="Arial"/>
              </w:rPr>
            </w:pPr>
          </w:p>
        </w:tc>
      </w:tr>
      <w:tr w:rsidR="002004FD" w:rsidRPr="004E25A0" w:rsidTr="002004FD">
        <w:trPr>
          <w:trHeight w:val="773"/>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Смештај у објекте са вишекреветним собама</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shd w:val="clear" w:color="auto" w:fill="auto"/>
          </w:tcPr>
          <w:p w:rsidR="002004FD" w:rsidRPr="004E25A0" w:rsidRDefault="002004FD" w:rsidP="002004FD">
            <w:pPr>
              <w:pStyle w:val="TableContents"/>
              <w:snapToGrid w:val="0"/>
              <w:jc w:val="center"/>
              <w:rPr>
                <w:rFonts w:ascii="Arial Narrow" w:hAnsi="Arial Narrow" w:cs="Arial"/>
              </w:rPr>
            </w:pPr>
          </w:p>
        </w:tc>
      </w:tr>
      <w:tr w:rsidR="002004FD" w:rsidRPr="004E25A0" w:rsidTr="002004FD">
        <w:trPr>
          <w:trHeight w:val="773"/>
        </w:trPr>
        <w:tc>
          <w:tcPr>
            <w:tcW w:w="2538" w:type="dxa"/>
            <w:shd w:val="clear" w:color="auto" w:fill="auto"/>
          </w:tcPr>
          <w:p w:rsidR="002004FD" w:rsidRPr="004E25A0" w:rsidRDefault="002004FD" w:rsidP="002004FD">
            <w:pPr>
              <w:pStyle w:val="TableContents"/>
              <w:rPr>
                <w:rFonts w:ascii="Arial Narrow" w:hAnsi="Arial Narrow" w:cs="Arial"/>
                <w:i/>
                <w:iCs/>
                <w:lang w:val="sr-Cyrl-CS"/>
              </w:rPr>
            </w:pPr>
            <w:r w:rsidRPr="004E25A0">
              <w:rPr>
                <w:rFonts w:ascii="Arial Narrow" w:hAnsi="Arial Narrow" w:cs="Arial"/>
                <w:i/>
                <w:iCs/>
                <w:lang w:val="sr-Cyrl-CS"/>
              </w:rPr>
              <w:t>Исхрана пун пансион</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jc w:val="center"/>
              <w:rPr>
                <w:rFonts w:ascii="Arial Narrow" w:hAnsi="Arial Narrow" w:cs="Arial"/>
              </w:rPr>
            </w:pPr>
          </w:p>
        </w:tc>
        <w:tc>
          <w:tcPr>
            <w:tcW w:w="1980" w:type="dxa"/>
            <w:shd w:val="clear" w:color="auto" w:fill="auto"/>
          </w:tcPr>
          <w:p w:rsidR="002004FD" w:rsidRPr="004E25A0" w:rsidRDefault="002004FD" w:rsidP="002004FD">
            <w:pPr>
              <w:pStyle w:val="TableContents"/>
              <w:snapToGrid w:val="0"/>
              <w:jc w:val="center"/>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center"/>
              <w:rPr>
                <w:rFonts w:ascii="Arial Narrow" w:hAnsi="Arial Narrow" w:cs="Arial"/>
                <w:i/>
                <w:iCs/>
              </w:rPr>
            </w:pPr>
            <w:r w:rsidRPr="004E25A0">
              <w:rPr>
                <w:rFonts w:ascii="Arial Narrow" w:hAnsi="Arial Narrow" w:cs="Arial"/>
                <w:i/>
                <w:iCs/>
                <w:lang w:val="sr-Cyrl-CS"/>
              </w:rPr>
              <w:t>Осигурање ученика и осталих путника</w:t>
            </w:r>
          </w:p>
        </w:tc>
        <w:tc>
          <w:tcPr>
            <w:tcW w:w="1350" w:type="dxa"/>
            <w:shd w:val="clear" w:color="auto" w:fill="auto"/>
          </w:tcPr>
          <w:p w:rsidR="002004FD" w:rsidRPr="004E25A0" w:rsidRDefault="002004FD" w:rsidP="002004FD">
            <w:pPr>
              <w:pStyle w:val="TableContents"/>
              <w:jc w:val="center"/>
              <w:rPr>
                <w:rFonts w:ascii="Arial Narrow" w:hAnsi="Arial Narrow" w:cs="Arial"/>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Пратилац групе -лекар</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center"/>
              <w:rPr>
                <w:rFonts w:ascii="Arial Narrow" w:hAnsi="Arial Narrow" w:cs="Arial"/>
                <w:i/>
                <w:iCs/>
                <w:lang w:val="sr-Cyrl-CS"/>
              </w:rPr>
            </w:pPr>
            <w:r w:rsidRPr="004E25A0">
              <w:rPr>
                <w:rFonts w:ascii="Arial Narrow" w:hAnsi="Arial Narrow" w:cs="Arial"/>
                <w:i/>
                <w:iCs/>
                <w:lang w:val="sr-Cyrl-CS"/>
              </w:rPr>
              <w:t>Пратилац групе – туристички водич</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center"/>
              <w:rPr>
                <w:rFonts w:ascii="Arial Narrow" w:hAnsi="Arial Narrow" w:cs="Arial"/>
                <w:i/>
                <w:iCs/>
                <w:color w:val="auto"/>
                <w:lang w:val="sr-Cyrl-CS"/>
              </w:rPr>
            </w:pPr>
            <w:r w:rsidRPr="004E25A0">
              <w:rPr>
                <w:rFonts w:ascii="Arial Narrow" w:hAnsi="Arial Narrow" w:cs="Arial"/>
                <w:i/>
                <w:iCs/>
                <w:color w:val="auto"/>
                <w:lang w:val="sr-Cyrl-CS"/>
              </w:rPr>
              <w:t>Организаиони трошкови путовања</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728"/>
        </w:trPr>
        <w:tc>
          <w:tcPr>
            <w:tcW w:w="2538" w:type="dxa"/>
            <w:shd w:val="clear" w:color="auto" w:fill="auto"/>
          </w:tcPr>
          <w:p w:rsidR="002004FD" w:rsidRPr="004E25A0" w:rsidRDefault="002004FD" w:rsidP="002004FD">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Улазница за:</w:t>
            </w:r>
          </w:p>
          <w:p w:rsidR="002004FD" w:rsidRPr="004E25A0" w:rsidRDefault="002004FD" w:rsidP="002004FD">
            <w:pPr>
              <w:pStyle w:val="TableContents"/>
              <w:jc w:val="both"/>
              <w:rPr>
                <w:rFonts w:ascii="Arial Narrow" w:hAnsi="Arial Narrow" w:cs="Arial"/>
                <w:i/>
                <w:iCs/>
                <w:sz w:val="20"/>
                <w:szCs w:val="20"/>
                <w:lang w:val="sr-Cyrl-CS"/>
              </w:rPr>
            </w:pPr>
            <w:r w:rsidRPr="004E25A0">
              <w:rPr>
                <w:rFonts w:ascii="Arial Narrow" w:hAnsi="Arial Narrow" w:cs="Arial"/>
                <w:i/>
                <w:iCs/>
                <w:sz w:val="20"/>
                <w:szCs w:val="20"/>
                <w:lang w:val="sr-Cyrl-CS"/>
              </w:rPr>
              <w:t>_________________</w:t>
            </w:r>
          </w:p>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sz w:val="20"/>
                <w:szCs w:val="20"/>
                <w:lang w:val="sr-Cyrl-CS"/>
              </w:rPr>
              <w:t xml:space="preserve"> ( у цену урачунати све улазнице за реализацију садржаја)</w:t>
            </w:r>
          </w:p>
        </w:tc>
        <w:tc>
          <w:tcPr>
            <w:tcW w:w="1350" w:type="dxa"/>
            <w:shd w:val="clear" w:color="auto" w:fill="auto"/>
          </w:tcPr>
          <w:p w:rsidR="002004FD" w:rsidRPr="004E25A0" w:rsidRDefault="002004FD" w:rsidP="002004FD">
            <w:pPr>
              <w:pStyle w:val="TableContents"/>
              <w:jc w:val="center"/>
              <w:rPr>
                <w:rFonts w:ascii="Arial Narrow" w:hAnsi="Arial Narrow" w:cs="Arial"/>
                <w:i/>
                <w:iCs/>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939"/>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 xml:space="preserve">Гратис за наставнике, стручне вође пута </w:t>
            </w: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548"/>
        </w:trPr>
        <w:tc>
          <w:tcPr>
            <w:tcW w:w="2538" w:type="dxa"/>
            <w:shd w:val="clear" w:color="auto" w:fill="auto"/>
          </w:tcPr>
          <w:p w:rsidR="002004FD" w:rsidRPr="004E25A0" w:rsidRDefault="002004FD" w:rsidP="002004FD">
            <w:pPr>
              <w:pStyle w:val="TableContents"/>
              <w:jc w:val="both"/>
              <w:rPr>
                <w:rFonts w:ascii="Arial Narrow" w:hAnsi="Arial Narrow" w:cs="Arial"/>
                <w:i/>
                <w:iCs/>
                <w:lang w:val="sr-Cyrl-CS"/>
              </w:rPr>
            </w:pPr>
            <w:r w:rsidRPr="004E25A0">
              <w:rPr>
                <w:rFonts w:ascii="Arial Narrow" w:hAnsi="Arial Narrow" w:cs="Arial"/>
                <w:i/>
                <w:iCs/>
                <w:lang w:val="sr-Cyrl-CS"/>
              </w:rPr>
              <w:t>На 15 плативих ученика 1 гратис</w:t>
            </w: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350" w:type="dxa"/>
            <w:shd w:val="clear" w:color="auto" w:fill="auto"/>
          </w:tcPr>
          <w:p w:rsidR="002004FD" w:rsidRPr="004E25A0" w:rsidRDefault="002004FD" w:rsidP="002004FD">
            <w:pPr>
              <w:pStyle w:val="TableContents"/>
              <w:snapToGrid w:val="0"/>
              <w:rPr>
                <w:rFonts w:ascii="Arial Narrow" w:hAnsi="Arial Narrow" w:cs="Arial"/>
              </w:rPr>
            </w:pPr>
          </w:p>
        </w:tc>
        <w:tc>
          <w:tcPr>
            <w:tcW w:w="1980" w:type="dxa"/>
            <w:gridSpan w:val="2"/>
            <w:shd w:val="clear" w:color="auto" w:fill="auto"/>
          </w:tcPr>
          <w:p w:rsidR="002004FD" w:rsidRPr="004E25A0" w:rsidRDefault="002004FD" w:rsidP="002004FD">
            <w:pPr>
              <w:pStyle w:val="TableContents"/>
              <w:snapToGrid w:val="0"/>
              <w:rPr>
                <w:rFonts w:ascii="Arial Narrow" w:hAnsi="Arial Narrow" w:cs="Arial"/>
              </w:rPr>
            </w:pPr>
          </w:p>
        </w:tc>
        <w:tc>
          <w:tcPr>
            <w:tcW w:w="1980" w:type="dxa"/>
            <w:shd w:val="clear" w:color="auto" w:fill="auto"/>
          </w:tcPr>
          <w:p w:rsidR="002004FD" w:rsidRPr="004E25A0" w:rsidRDefault="002004FD" w:rsidP="002004FD">
            <w:pPr>
              <w:pStyle w:val="TableContents"/>
              <w:snapToGrid w:val="0"/>
              <w:rPr>
                <w:rFonts w:ascii="Arial Narrow" w:hAnsi="Arial Narrow" w:cs="Arial"/>
              </w:rPr>
            </w:pPr>
          </w:p>
        </w:tc>
      </w:tr>
      <w:tr w:rsidR="002004FD" w:rsidRPr="004E25A0" w:rsidTr="002004FD">
        <w:trPr>
          <w:trHeight w:val="270"/>
        </w:trPr>
        <w:tc>
          <w:tcPr>
            <w:tcW w:w="2538" w:type="dxa"/>
            <w:vMerge w:val="restart"/>
            <w:shd w:val="clear" w:color="auto" w:fill="auto"/>
          </w:tcPr>
          <w:p w:rsidR="002004FD" w:rsidRPr="004E25A0" w:rsidRDefault="002004FD" w:rsidP="002004FD">
            <w:pPr>
              <w:pStyle w:val="TableContents"/>
              <w:jc w:val="both"/>
              <w:rPr>
                <w:rFonts w:ascii="Arial Narrow" w:hAnsi="Arial Narrow" w:cs="Arial"/>
                <w:i/>
                <w:iCs/>
                <w:lang w:val="sr-Cyrl-CS"/>
              </w:rPr>
            </w:pPr>
          </w:p>
        </w:tc>
        <w:tc>
          <w:tcPr>
            <w:tcW w:w="3330" w:type="dxa"/>
            <w:gridSpan w:val="3"/>
            <w:shd w:val="clear" w:color="auto" w:fill="auto"/>
          </w:tcPr>
          <w:p w:rsidR="002004FD" w:rsidRPr="004E25A0" w:rsidRDefault="002004FD" w:rsidP="002004FD">
            <w:pPr>
              <w:pStyle w:val="TableContents"/>
              <w:snapToGrid w:val="0"/>
              <w:rPr>
                <w:rFonts w:ascii="Arial Narrow" w:hAnsi="Arial Narrow" w:cs="Arial"/>
              </w:rPr>
            </w:pPr>
            <w:r w:rsidRPr="004E25A0">
              <w:rPr>
                <w:rFonts w:ascii="Arial Narrow" w:hAnsi="Arial Narrow" w:cs="Arial"/>
              </w:rPr>
              <w:t>Цена без ПДВ -а</w:t>
            </w:r>
          </w:p>
        </w:tc>
        <w:tc>
          <w:tcPr>
            <w:tcW w:w="3330" w:type="dxa"/>
            <w:gridSpan w:val="2"/>
            <w:shd w:val="clear" w:color="auto" w:fill="auto"/>
          </w:tcPr>
          <w:p w:rsidR="002004FD" w:rsidRPr="004E25A0" w:rsidRDefault="002004FD" w:rsidP="002004FD">
            <w:pPr>
              <w:pStyle w:val="TableContents"/>
              <w:snapToGrid w:val="0"/>
              <w:rPr>
                <w:rFonts w:ascii="Arial Narrow" w:hAnsi="Arial Narrow" w:cs="Arial"/>
              </w:rPr>
            </w:pPr>
            <w:r w:rsidRPr="004E25A0">
              <w:rPr>
                <w:rFonts w:ascii="Arial Narrow" w:hAnsi="Arial Narrow" w:cs="Arial"/>
              </w:rPr>
              <w:t>Цена са ПДВ-ом</w:t>
            </w:r>
          </w:p>
          <w:p w:rsidR="002004FD" w:rsidRPr="004E25A0" w:rsidRDefault="002004FD" w:rsidP="002004FD">
            <w:pPr>
              <w:pStyle w:val="TableContents"/>
              <w:snapToGrid w:val="0"/>
              <w:rPr>
                <w:rFonts w:ascii="Arial Narrow" w:hAnsi="Arial Narrow" w:cs="Arial"/>
              </w:rPr>
            </w:pPr>
          </w:p>
        </w:tc>
      </w:tr>
      <w:tr w:rsidR="002004FD" w:rsidRPr="004E25A0" w:rsidTr="002004FD">
        <w:trPr>
          <w:trHeight w:val="263"/>
        </w:trPr>
        <w:tc>
          <w:tcPr>
            <w:tcW w:w="2538" w:type="dxa"/>
            <w:vMerge/>
            <w:shd w:val="clear" w:color="auto" w:fill="auto"/>
          </w:tcPr>
          <w:p w:rsidR="002004FD" w:rsidRPr="004E25A0" w:rsidRDefault="002004FD" w:rsidP="002004FD">
            <w:pPr>
              <w:pStyle w:val="TableContents"/>
              <w:jc w:val="both"/>
              <w:rPr>
                <w:rFonts w:ascii="Arial Narrow" w:hAnsi="Arial Narrow" w:cs="Arial"/>
                <w:i/>
                <w:iCs/>
                <w:lang w:val="sr-Cyrl-CS"/>
              </w:rPr>
            </w:pPr>
          </w:p>
        </w:tc>
        <w:tc>
          <w:tcPr>
            <w:tcW w:w="3330" w:type="dxa"/>
            <w:gridSpan w:val="3"/>
            <w:shd w:val="clear" w:color="auto" w:fill="auto"/>
          </w:tcPr>
          <w:p w:rsidR="002004FD" w:rsidRPr="004E25A0" w:rsidRDefault="002004FD" w:rsidP="002004FD">
            <w:pPr>
              <w:pStyle w:val="TableContents"/>
              <w:snapToGrid w:val="0"/>
              <w:rPr>
                <w:rFonts w:ascii="Arial Narrow" w:hAnsi="Arial Narrow" w:cs="Arial"/>
              </w:rPr>
            </w:pPr>
          </w:p>
        </w:tc>
        <w:tc>
          <w:tcPr>
            <w:tcW w:w="3330" w:type="dxa"/>
            <w:gridSpan w:val="2"/>
            <w:shd w:val="clear" w:color="auto" w:fill="auto"/>
          </w:tcPr>
          <w:p w:rsidR="002004FD" w:rsidRPr="004E25A0" w:rsidRDefault="002004FD" w:rsidP="002004FD">
            <w:pPr>
              <w:pStyle w:val="TableContents"/>
              <w:snapToGrid w:val="0"/>
              <w:rPr>
                <w:rFonts w:ascii="Arial Narrow" w:hAnsi="Arial Narrow" w:cs="Arial"/>
              </w:rPr>
            </w:pPr>
          </w:p>
          <w:p w:rsidR="002004FD" w:rsidRPr="004E25A0" w:rsidRDefault="002004FD" w:rsidP="002004FD">
            <w:pPr>
              <w:pStyle w:val="TableContents"/>
              <w:snapToGrid w:val="0"/>
              <w:rPr>
                <w:rFonts w:ascii="Arial Narrow" w:hAnsi="Arial Narrow" w:cs="Arial"/>
              </w:rPr>
            </w:pPr>
          </w:p>
        </w:tc>
      </w:tr>
    </w:tbl>
    <w:p w:rsidR="002004FD" w:rsidRPr="004E25A0" w:rsidRDefault="002004FD" w:rsidP="002004FD">
      <w:pPr>
        <w:rPr>
          <w:rFonts w:ascii="Arial Narrow" w:hAnsi="Arial Narrow"/>
        </w:rPr>
      </w:pPr>
    </w:p>
    <w:p w:rsidR="002004FD" w:rsidRPr="004E25A0" w:rsidRDefault="002004FD" w:rsidP="002004FD">
      <w:pPr>
        <w:rPr>
          <w:rFonts w:ascii="Arial Narrow" w:hAnsi="Arial Narrow"/>
        </w:rPr>
      </w:pPr>
      <w:r w:rsidRPr="004E25A0">
        <w:rPr>
          <w:rFonts w:ascii="Arial Narrow" w:hAnsi="Arial Narrow"/>
        </w:rPr>
        <w:t>УКУПНО._____________без ПДВ-а _______________са ПДВ-ом</w:t>
      </w:r>
    </w:p>
    <w:p w:rsidR="002004FD" w:rsidRPr="004E25A0" w:rsidRDefault="002004FD" w:rsidP="002004FD">
      <w:pPr>
        <w:ind w:left="360"/>
        <w:jc w:val="both"/>
        <w:rPr>
          <w:rFonts w:ascii="Arial Narrow" w:hAnsi="Arial Narrow" w:cs="Arial"/>
          <w:b/>
          <w:bCs/>
          <w:iCs/>
          <w:u w:val="single"/>
        </w:rPr>
      </w:pPr>
      <w:r w:rsidRPr="004E25A0">
        <w:rPr>
          <w:rFonts w:ascii="Arial Narrow" w:hAnsi="Arial Narrow" w:cs="Arial"/>
          <w:b/>
          <w:bCs/>
          <w:iCs/>
          <w:u w:val="single"/>
        </w:rPr>
        <w:t xml:space="preserve">Упутство за попуњавање обрасца структуре цене: </w:t>
      </w:r>
    </w:p>
    <w:p w:rsidR="002004FD" w:rsidRPr="004E25A0" w:rsidRDefault="002004FD" w:rsidP="002004FD">
      <w:pPr>
        <w:pStyle w:val="ListParagraph"/>
        <w:tabs>
          <w:tab w:val="left" w:pos="90"/>
        </w:tabs>
        <w:ind w:left="0"/>
        <w:jc w:val="both"/>
        <w:rPr>
          <w:rFonts w:ascii="Arial Narrow" w:hAnsi="Arial Narrow" w:cs="Arial"/>
          <w:bCs/>
          <w:iCs/>
        </w:rPr>
      </w:pPr>
      <w:r w:rsidRPr="004E25A0">
        <w:rPr>
          <w:rFonts w:ascii="Arial Narrow" w:hAnsi="Arial Narrow" w:cs="Arial"/>
          <w:bCs/>
          <w:iCs/>
        </w:rPr>
        <w:t>Понуђач треба да попун</w:t>
      </w:r>
      <w:r w:rsidRPr="004E25A0">
        <w:rPr>
          <w:rFonts w:ascii="Arial Narrow" w:hAnsi="Arial Narrow" w:cs="Arial"/>
          <w:bCs/>
          <w:iCs/>
          <w:lang w:val="sr-Cyrl-CS"/>
        </w:rPr>
        <w:t>и</w:t>
      </w:r>
      <w:r w:rsidRPr="004E25A0">
        <w:rPr>
          <w:rFonts w:ascii="Arial Narrow" w:hAnsi="Arial Narrow" w:cs="Arial"/>
          <w:bCs/>
          <w:iCs/>
        </w:rPr>
        <w:t xml:space="preserve"> образац структуре цене </w:t>
      </w:r>
    </w:p>
    <w:p w:rsidR="002004FD" w:rsidRPr="004E25A0" w:rsidRDefault="002004FD" w:rsidP="002004FD">
      <w:pPr>
        <w:pStyle w:val="ListParagraph"/>
        <w:tabs>
          <w:tab w:val="left" w:pos="90"/>
        </w:tabs>
        <w:ind w:left="0"/>
        <w:jc w:val="both"/>
        <w:rPr>
          <w:rFonts w:ascii="Arial Narrow" w:hAnsi="Arial Narrow" w:cs="Arial"/>
          <w:color w:val="auto"/>
        </w:rPr>
      </w:pPr>
    </w:p>
    <w:tbl>
      <w:tblPr>
        <w:tblW w:w="0" w:type="auto"/>
        <w:tblLayout w:type="fixed"/>
        <w:tblLook w:val="0000"/>
      </w:tblPr>
      <w:tblGrid>
        <w:gridCol w:w="3080"/>
        <w:gridCol w:w="3068"/>
        <w:gridCol w:w="3094"/>
      </w:tblGrid>
      <w:tr w:rsidR="002004FD" w:rsidRPr="004E25A0" w:rsidTr="002004FD">
        <w:tc>
          <w:tcPr>
            <w:tcW w:w="3080"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Потпис понуђача</w:t>
            </w:r>
          </w:p>
          <w:p w:rsidR="002004FD" w:rsidRPr="004E25A0" w:rsidRDefault="002004FD" w:rsidP="002004FD">
            <w:pPr>
              <w:pStyle w:val="BodyText2"/>
              <w:spacing w:line="100" w:lineRule="atLeast"/>
              <w:jc w:val="center"/>
              <w:rPr>
                <w:rFonts w:ascii="Arial Narrow" w:hAnsi="Arial Narrow" w:cs="Arial"/>
              </w:rPr>
            </w:pPr>
          </w:p>
          <w:p w:rsidR="002004FD" w:rsidRPr="004E25A0" w:rsidRDefault="002004FD" w:rsidP="002004FD">
            <w:pPr>
              <w:pStyle w:val="BodyText2"/>
              <w:spacing w:line="100" w:lineRule="atLeast"/>
              <w:jc w:val="center"/>
              <w:rPr>
                <w:rFonts w:ascii="Arial Narrow" w:hAnsi="Arial Narrow" w:cs="Arial"/>
              </w:rPr>
            </w:pPr>
          </w:p>
        </w:tc>
      </w:tr>
    </w:tbl>
    <w:p w:rsidR="002004FD" w:rsidRPr="004E25A0" w:rsidRDefault="002004FD" w:rsidP="002004FD">
      <w:pPr>
        <w:rPr>
          <w:rFonts w:ascii="Arial Narrow" w:hAnsi="Arial Narrow" w:cs="Arial"/>
          <w:b/>
          <w:bCs/>
          <w:i/>
          <w:iCs/>
          <w:sz w:val="28"/>
          <w:szCs w:val="28"/>
        </w:rPr>
      </w:pP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r w:rsidRPr="004E25A0">
        <w:rPr>
          <w:rFonts w:ascii="Arial Narrow" w:hAnsi="Arial Narrow" w:cs="Arial"/>
          <w:b/>
          <w:bCs/>
          <w:i/>
          <w:iCs/>
          <w:sz w:val="28"/>
          <w:szCs w:val="28"/>
        </w:rPr>
        <w:tab/>
      </w:r>
    </w:p>
    <w:p w:rsidR="002004FD" w:rsidRPr="004E25A0" w:rsidRDefault="002004FD" w:rsidP="002004FD">
      <w:pPr>
        <w:jc w:val="both"/>
        <w:rPr>
          <w:rFonts w:ascii="Arial Narrow" w:hAnsi="Arial Narrow"/>
          <w:lang w:val="sr-Cyrl-CS"/>
        </w:rPr>
      </w:pPr>
    </w:p>
    <w:p w:rsidR="002004FD" w:rsidRPr="004E25A0" w:rsidRDefault="002004FD" w:rsidP="002004FD">
      <w:pPr>
        <w:shd w:val="clear" w:color="auto" w:fill="C6D9F1"/>
        <w:jc w:val="center"/>
        <w:rPr>
          <w:rFonts w:ascii="Arial Narrow" w:hAnsi="Arial Narrow" w:cs="Arial"/>
          <w:b/>
          <w:bCs/>
          <w:i/>
          <w:iCs/>
          <w:sz w:val="28"/>
          <w:szCs w:val="28"/>
        </w:rPr>
      </w:pPr>
      <w:proofErr w:type="gramStart"/>
      <w:r w:rsidRPr="004E25A0">
        <w:rPr>
          <w:rFonts w:ascii="Arial Narrow" w:hAnsi="Arial Narrow" w:cs="Arial"/>
          <w:b/>
          <w:bCs/>
          <w:i/>
          <w:iCs/>
          <w:sz w:val="28"/>
          <w:szCs w:val="28"/>
          <w:lang w:val="en-US"/>
        </w:rPr>
        <w:t>IX</w:t>
      </w:r>
      <w:r w:rsidRPr="004E25A0">
        <w:rPr>
          <w:rFonts w:ascii="Arial Narrow" w:hAnsi="Arial Narrow" w:cs="Arial"/>
          <w:b/>
          <w:bCs/>
          <w:i/>
          <w:iCs/>
          <w:sz w:val="28"/>
          <w:szCs w:val="28"/>
        </w:rPr>
        <w:t xml:space="preserve">  ОБРАЗАЦ</w:t>
      </w:r>
      <w:proofErr w:type="gramEnd"/>
      <w:r w:rsidRPr="004E25A0">
        <w:rPr>
          <w:rFonts w:ascii="Arial Narrow" w:hAnsi="Arial Narrow" w:cs="Arial"/>
          <w:b/>
          <w:bCs/>
          <w:i/>
          <w:iCs/>
          <w:sz w:val="28"/>
          <w:szCs w:val="28"/>
        </w:rPr>
        <w:t xml:space="preserve"> ТРОШКОВА ПРИПРЕМЕ ПОНУДЕ</w:t>
      </w:r>
    </w:p>
    <w:p w:rsidR="002004FD" w:rsidRPr="004E25A0" w:rsidRDefault="002004FD" w:rsidP="002004FD">
      <w:pPr>
        <w:shd w:val="clear" w:color="auto" w:fill="C6D9F1"/>
        <w:jc w:val="center"/>
        <w:rPr>
          <w:rFonts w:ascii="Arial Narrow" w:hAnsi="Arial Narrow" w:cs="Arial"/>
          <w:b/>
          <w:bCs/>
          <w:i/>
          <w:iCs/>
          <w:sz w:val="28"/>
          <w:szCs w:val="28"/>
        </w:rPr>
      </w:pPr>
    </w:p>
    <w:p w:rsidR="002004FD" w:rsidRPr="004E25A0" w:rsidRDefault="002004FD" w:rsidP="002004FD">
      <w:pPr>
        <w:jc w:val="both"/>
        <w:rPr>
          <w:rFonts w:ascii="Arial Narrow" w:hAnsi="Arial Narrow"/>
        </w:rPr>
      </w:pPr>
    </w:p>
    <w:p w:rsidR="002004FD" w:rsidRPr="004E25A0" w:rsidRDefault="002004FD" w:rsidP="002004FD">
      <w:pPr>
        <w:jc w:val="both"/>
        <w:rPr>
          <w:rFonts w:ascii="Arial Narrow" w:hAnsi="Arial Narrow" w:cs="Arial"/>
        </w:rPr>
      </w:pPr>
      <w:r w:rsidRPr="004E25A0">
        <w:rPr>
          <w:rFonts w:ascii="Arial Narrow" w:hAnsi="Arial Narrow" w:cs="Arial"/>
        </w:rPr>
        <w:t>Трошкове припреме и подношења понуде сноси искључиво понуђач и не може тражити од наручиоца накнаду трошкова.</w:t>
      </w:r>
    </w:p>
    <w:p w:rsidR="002004FD" w:rsidRPr="004E25A0" w:rsidRDefault="002004FD" w:rsidP="002004FD">
      <w:pPr>
        <w:spacing w:after="120"/>
        <w:jc w:val="both"/>
        <w:rPr>
          <w:rFonts w:ascii="Arial Narrow" w:hAnsi="Arial Narrow"/>
          <w:bCs/>
          <w:color w:val="auto"/>
        </w:rPr>
      </w:pPr>
    </w:p>
    <w:p w:rsidR="002004FD" w:rsidRPr="004E25A0" w:rsidRDefault="002004FD" w:rsidP="002004FD">
      <w:pPr>
        <w:spacing w:after="120"/>
        <w:ind w:firstLine="425"/>
        <w:jc w:val="both"/>
        <w:rPr>
          <w:rFonts w:ascii="Arial Narrow" w:hAnsi="Arial Narrow"/>
          <w:bCs/>
          <w:lang w:val="sr-Cyrl-CS"/>
        </w:rPr>
      </w:pPr>
    </w:p>
    <w:p w:rsidR="002004FD" w:rsidRPr="004E25A0" w:rsidRDefault="002004FD" w:rsidP="002004FD">
      <w:pPr>
        <w:spacing w:after="120"/>
        <w:ind w:firstLine="425"/>
        <w:jc w:val="both"/>
        <w:rPr>
          <w:rFonts w:ascii="Arial Narrow" w:hAnsi="Arial Narrow"/>
          <w:bCs/>
          <w:lang w:val="sr-Cyrl-CS"/>
        </w:rPr>
      </w:pPr>
    </w:p>
    <w:p w:rsidR="002004FD" w:rsidRPr="004E25A0" w:rsidRDefault="002004FD" w:rsidP="002004FD">
      <w:pPr>
        <w:spacing w:after="120"/>
        <w:ind w:firstLine="425"/>
        <w:jc w:val="both"/>
        <w:rPr>
          <w:rFonts w:ascii="Arial Narrow" w:hAnsi="Arial Narrow"/>
          <w:bCs/>
          <w:lang w:val="sr-Cyrl-CS"/>
        </w:rPr>
      </w:pPr>
    </w:p>
    <w:p w:rsidR="002004FD" w:rsidRPr="004E25A0" w:rsidRDefault="002004FD" w:rsidP="002004FD">
      <w:pPr>
        <w:spacing w:after="120"/>
        <w:ind w:firstLine="425"/>
        <w:jc w:val="both"/>
        <w:rPr>
          <w:rFonts w:ascii="Arial Narrow" w:hAnsi="Arial Narrow"/>
          <w:bCs/>
          <w:lang w:val="sr-Cyrl-CS"/>
        </w:rPr>
      </w:pPr>
    </w:p>
    <w:tbl>
      <w:tblPr>
        <w:tblW w:w="0" w:type="auto"/>
        <w:tblLayout w:type="fixed"/>
        <w:tblLook w:val="0000"/>
      </w:tblPr>
      <w:tblGrid>
        <w:gridCol w:w="3080"/>
        <w:gridCol w:w="3068"/>
        <w:gridCol w:w="3094"/>
      </w:tblGrid>
      <w:tr w:rsidR="002004FD" w:rsidRPr="004E25A0" w:rsidTr="002004FD">
        <w:tc>
          <w:tcPr>
            <w:tcW w:w="3080"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Датум:</w:t>
            </w:r>
          </w:p>
        </w:tc>
        <w:tc>
          <w:tcPr>
            <w:tcW w:w="3068"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М.П.</w:t>
            </w:r>
          </w:p>
        </w:tc>
        <w:tc>
          <w:tcPr>
            <w:tcW w:w="3094"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Потпис понуђача</w:t>
            </w:r>
          </w:p>
        </w:tc>
      </w:tr>
      <w:tr w:rsidR="002004FD" w:rsidRPr="004E25A0" w:rsidTr="002004FD">
        <w:tc>
          <w:tcPr>
            <w:tcW w:w="3080" w:type="dxa"/>
            <w:tcBorders>
              <w:bottom w:val="single" w:sz="4" w:space="0" w:color="000000"/>
            </w:tcBorders>
            <w:shd w:val="clear" w:color="auto" w:fill="auto"/>
          </w:tcPr>
          <w:p w:rsidR="002004FD" w:rsidRPr="004E25A0" w:rsidRDefault="002004FD" w:rsidP="002004FD">
            <w:pPr>
              <w:pStyle w:val="BodyText2"/>
              <w:snapToGrid w:val="0"/>
              <w:spacing w:line="100" w:lineRule="atLeast"/>
              <w:jc w:val="both"/>
              <w:rPr>
                <w:rFonts w:ascii="Arial Narrow" w:hAnsi="Arial Narrow" w:cs="Arial"/>
              </w:rPr>
            </w:pPr>
          </w:p>
        </w:tc>
        <w:tc>
          <w:tcPr>
            <w:tcW w:w="3068" w:type="dxa"/>
            <w:shd w:val="clear" w:color="auto" w:fill="auto"/>
          </w:tcPr>
          <w:p w:rsidR="002004FD" w:rsidRPr="004E25A0" w:rsidRDefault="002004FD" w:rsidP="002004FD">
            <w:pPr>
              <w:pStyle w:val="BodyText2"/>
              <w:snapToGrid w:val="0"/>
              <w:spacing w:line="100" w:lineRule="atLeast"/>
              <w:jc w:val="both"/>
              <w:rPr>
                <w:rFonts w:ascii="Arial Narrow" w:hAnsi="Arial Narrow" w:cs="Arial"/>
              </w:rPr>
            </w:pPr>
          </w:p>
        </w:tc>
        <w:tc>
          <w:tcPr>
            <w:tcW w:w="3094" w:type="dxa"/>
            <w:tcBorders>
              <w:bottom w:val="single" w:sz="4" w:space="0" w:color="000000"/>
            </w:tcBorders>
            <w:shd w:val="clear" w:color="auto" w:fill="auto"/>
          </w:tcPr>
          <w:p w:rsidR="002004FD" w:rsidRPr="004E25A0" w:rsidRDefault="002004FD" w:rsidP="002004FD">
            <w:pPr>
              <w:pStyle w:val="BodyText2"/>
              <w:snapToGrid w:val="0"/>
              <w:spacing w:line="100" w:lineRule="atLeast"/>
              <w:jc w:val="both"/>
              <w:rPr>
                <w:rFonts w:ascii="Arial Narrow" w:hAnsi="Arial Narrow" w:cs="Arial"/>
              </w:rPr>
            </w:pPr>
          </w:p>
        </w:tc>
      </w:tr>
    </w:tbl>
    <w:p w:rsidR="002004FD" w:rsidRPr="004E25A0" w:rsidRDefault="002004FD" w:rsidP="002004FD">
      <w:pPr>
        <w:rPr>
          <w:rFonts w:ascii="Arial Narrow" w:hAnsi="Arial Narrow"/>
        </w:rPr>
      </w:pPr>
    </w:p>
    <w:p w:rsidR="002004FD" w:rsidRPr="004E25A0" w:rsidRDefault="002004FD" w:rsidP="002004FD">
      <w:pPr>
        <w:rPr>
          <w:rFonts w:ascii="Arial Narrow" w:hAnsi="Arial Narrow" w:cs="Arial"/>
          <w:b/>
          <w:bCs/>
          <w:i/>
          <w:iCs/>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rPr>
          <w:rFonts w:ascii="Arial Narrow" w:hAnsi="Arial Narrow" w:cs="Arial"/>
          <w:b/>
          <w:bCs/>
          <w:i/>
          <w:iCs/>
          <w:sz w:val="28"/>
          <w:szCs w:val="28"/>
          <w:lang w:val="sr-Cyrl-CS"/>
        </w:rPr>
      </w:pPr>
    </w:p>
    <w:p w:rsidR="002004FD" w:rsidRPr="004E25A0" w:rsidRDefault="002004FD" w:rsidP="002004FD">
      <w:pPr>
        <w:rPr>
          <w:rFonts w:ascii="Arial Narrow" w:hAnsi="Arial Narrow" w:cs="Arial"/>
          <w:b/>
          <w:bCs/>
          <w:i/>
          <w:iCs/>
          <w:sz w:val="28"/>
          <w:szCs w:val="28"/>
          <w:lang w:val="sr-Cyrl-CS"/>
        </w:rPr>
      </w:pPr>
    </w:p>
    <w:p w:rsidR="002004FD" w:rsidRPr="004E25A0" w:rsidRDefault="002004FD" w:rsidP="002004FD">
      <w:pPr>
        <w:rPr>
          <w:rFonts w:ascii="Arial Narrow" w:hAnsi="Arial Narrow" w:cs="Arial"/>
          <w:b/>
          <w:bCs/>
          <w:i/>
          <w:iCs/>
          <w:sz w:val="28"/>
          <w:szCs w:val="28"/>
          <w:lang w:val="sr-Cyrl-CS"/>
        </w:rPr>
      </w:pPr>
    </w:p>
    <w:p w:rsidR="002004FD" w:rsidRPr="004E25A0" w:rsidRDefault="002004FD" w:rsidP="002004FD">
      <w:pPr>
        <w:rPr>
          <w:rFonts w:ascii="Arial Narrow" w:hAnsi="Arial Narrow" w:cs="Arial"/>
          <w:b/>
          <w:bCs/>
          <w:i/>
          <w:iCs/>
          <w:sz w:val="28"/>
          <w:szCs w:val="28"/>
        </w:rPr>
      </w:pPr>
    </w:p>
    <w:p w:rsidR="002004FD" w:rsidRPr="004E25A0" w:rsidRDefault="002004FD" w:rsidP="002004FD">
      <w:pPr>
        <w:shd w:val="clear" w:color="auto" w:fill="C6D9F1"/>
        <w:jc w:val="center"/>
        <w:rPr>
          <w:rFonts w:ascii="Arial Narrow" w:hAnsi="Arial Narrow" w:cs="Arial"/>
          <w:bCs/>
        </w:rPr>
      </w:pPr>
      <w:r w:rsidRPr="004E25A0">
        <w:rPr>
          <w:rFonts w:ascii="Arial Narrow" w:hAnsi="Arial Narrow" w:cs="Arial"/>
          <w:b/>
          <w:bCs/>
          <w:i/>
          <w:iCs/>
          <w:sz w:val="28"/>
          <w:szCs w:val="28"/>
        </w:rPr>
        <w:t>X ОБРАЗАЦ ИЗЈАВЕ О НЕЗАВИСНОЈ ПОНУДИ</w:t>
      </w:r>
    </w:p>
    <w:p w:rsidR="002004FD" w:rsidRPr="004E25A0" w:rsidRDefault="002004FD" w:rsidP="002004FD">
      <w:pPr>
        <w:pStyle w:val="BodyText3"/>
        <w:shd w:val="clear" w:color="auto" w:fill="C6D9F1"/>
        <w:spacing w:after="0"/>
        <w:jc w:val="center"/>
        <w:rPr>
          <w:rFonts w:ascii="Arial Narrow" w:hAnsi="Arial Narrow" w:cs="Arial"/>
          <w:bCs/>
          <w:sz w:val="24"/>
          <w:szCs w:val="24"/>
        </w:rPr>
      </w:pPr>
    </w:p>
    <w:p w:rsidR="002004FD" w:rsidRPr="004E25A0" w:rsidRDefault="002004FD" w:rsidP="002004FD">
      <w:pPr>
        <w:pStyle w:val="BodyText3"/>
        <w:spacing w:after="0"/>
        <w:jc w:val="center"/>
        <w:rPr>
          <w:rFonts w:ascii="Arial Narrow" w:hAnsi="Arial Narrow" w:cs="Arial"/>
          <w:bCs/>
          <w:sz w:val="24"/>
          <w:szCs w:val="24"/>
        </w:rPr>
      </w:pPr>
    </w:p>
    <w:p w:rsidR="002004FD" w:rsidRPr="004E25A0" w:rsidRDefault="002004FD" w:rsidP="002004FD">
      <w:pPr>
        <w:pStyle w:val="BodyText3"/>
        <w:spacing w:after="0"/>
        <w:jc w:val="both"/>
        <w:rPr>
          <w:rFonts w:ascii="Arial Narrow" w:hAnsi="Arial Narrow" w:cs="Arial"/>
          <w:sz w:val="24"/>
          <w:szCs w:val="24"/>
        </w:rPr>
      </w:pPr>
      <w:r w:rsidRPr="004E25A0">
        <w:rPr>
          <w:rFonts w:ascii="Arial Narrow" w:hAnsi="Arial Narrow" w:cs="Arial"/>
          <w:sz w:val="24"/>
          <w:szCs w:val="24"/>
        </w:rPr>
        <w:t xml:space="preserve">У складу са чланом 26. Закона, ________________________________________, </w:t>
      </w:r>
    </w:p>
    <w:p w:rsidR="002004FD" w:rsidRPr="004E25A0" w:rsidRDefault="002004FD" w:rsidP="002004FD">
      <w:pPr>
        <w:pStyle w:val="BodyText3"/>
        <w:spacing w:after="0"/>
        <w:jc w:val="center"/>
        <w:rPr>
          <w:rFonts w:ascii="Arial Narrow" w:hAnsi="Arial Narrow" w:cs="Arial"/>
          <w:sz w:val="24"/>
          <w:szCs w:val="24"/>
        </w:rPr>
      </w:pPr>
      <w:r w:rsidRPr="004E25A0">
        <w:rPr>
          <w:rFonts w:ascii="Arial Narrow" w:hAnsi="Arial Narrow" w:cs="Arial"/>
          <w:sz w:val="20"/>
          <w:szCs w:val="20"/>
        </w:rPr>
        <w:t>(Назив понуђача)</w:t>
      </w:r>
    </w:p>
    <w:p w:rsidR="002004FD" w:rsidRPr="004E25A0" w:rsidRDefault="002004FD" w:rsidP="002004FD">
      <w:pPr>
        <w:pStyle w:val="BodyText3"/>
        <w:spacing w:after="0"/>
        <w:jc w:val="both"/>
        <w:rPr>
          <w:rFonts w:ascii="Arial Narrow" w:hAnsi="Arial Narrow" w:cs="Arial"/>
          <w:w w:val="200"/>
          <w:sz w:val="24"/>
          <w:szCs w:val="24"/>
        </w:rPr>
      </w:pPr>
      <w:r w:rsidRPr="004E25A0">
        <w:rPr>
          <w:rFonts w:ascii="Arial Narrow" w:hAnsi="Arial Narrow" w:cs="Arial"/>
          <w:sz w:val="24"/>
          <w:szCs w:val="24"/>
        </w:rPr>
        <w:t xml:space="preserve">даје: </w:t>
      </w:r>
    </w:p>
    <w:p w:rsidR="002004FD" w:rsidRPr="004E25A0" w:rsidRDefault="002004FD" w:rsidP="002004FD">
      <w:pPr>
        <w:pStyle w:val="BodyText3"/>
        <w:spacing w:before="360" w:after="360"/>
        <w:ind w:firstLine="227"/>
        <w:jc w:val="both"/>
        <w:rPr>
          <w:rFonts w:ascii="Arial Narrow" w:hAnsi="Arial Narrow" w:cs="Arial"/>
          <w:w w:val="200"/>
          <w:sz w:val="24"/>
          <w:szCs w:val="24"/>
        </w:rPr>
      </w:pPr>
    </w:p>
    <w:p w:rsidR="002004FD" w:rsidRPr="004E25A0" w:rsidRDefault="002004FD" w:rsidP="002004FD">
      <w:pPr>
        <w:pStyle w:val="BodyText3"/>
        <w:spacing w:before="360" w:after="360"/>
        <w:ind w:firstLine="227"/>
        <w:jc w:val="center"/>
        <w:rPr>
          <w:rFonts w:ascii="Arial Narrow" w:hAnsi="Arial Narrow" w:cs="Arial"/>
          <w:b/>
          <w:bCs/>
          <w:sz w:val="24"/>
          <w:szCs w:val="24"/>
          <w:lang w:val="sr-Cyrl-CS"/>
        </w:rPr>
      </w:pPr>
      <w:r w:rsidRPr="004E25A0">
        <w:rPr>
          <w:rFonts w:ascii="Arial Narrow" w:hAnsi="Arial Narrow" w:cs="Arial"/>
          <w:b/>
          <w:bCs/>
          <w:sz w:val="24"/>
          <w:szCs w:val="24"/>
          <w:lang w:val="sr-Cyrl-CS"/>
        </w:rPr>
        <w:t xml:space="preserve">ИЗЈАВУ </w:t>
      </w:r>
    </w:p>
    <w:p w:rsidR="002004FD" w:rsidRPr="004E25A0" w:rsidRDefault="002004FD" w:rsidP="002004FD">
      <w:pPr>
        <w:pStyle w:val="BodyText3"/>
        <w:spacing w:before="360" w:after="360"/>
        <w:ind w:firstLine="227"/>
        <w:jc w:val="center"/>
        <w:rPr>
          <w:rFonts w:ascii="Arial Narrow" w:hAnsi="Arial Narrow" w:cs="Arial"/>
          <w:bCs/>
          <w:sz w:val="24"/>
          <w:szCs w:val="24"/>
        </w:rPr>
      </w:pPr>
      <w:r w:rsidRPr="004E25A0">
        <w:rPr>
          <w:rFonts w:ascii="Arial Narrow" w:hAnsi="Arial Narrow" w:cs="Arial"/>
          <w:b/>
          <w:bCs/>
          <w:sz w:val="24"/>
          <w:szCs w:val="24"/>
          <w:lang w:val="sr-Cyrl-CS"/>
        </w:rPr>
        <w:t>О НЕЗАВИСНОЈ</w:t>
      </w:r>
      <w:r w:rsidRPr="004E25A0">
        <w:rPr>
          <w:rFonts w:ascii="Arial Narrow" w:hAnsi="Arial Narrow" w:cs="Arial"/>
          <w:b/>
          <w:bCs/>
          <w:sz w:val="24"/>
          <w:szCs w:val="24"/>
        </w:rPr>
        <w:t xml:space="preserve"> ПОНУДИ</w:t>
      </w:r>
    </w:p>
    <w:p w:rsidR="002004FD" w:rsidRPr="004E25A0" w:rsidRDefault="002004FD" w:rsidP="002004FD">
      <w:pPr>
        <w:pStyle w:val="BodyText3"/>
        <w:spacing w:after="0"/>
        <w:jc w:val="both"/>
        <w:rPr>
          <w:rFonts w:ascii="Arial Narrow" w:hAnsi="Arial Narrow" w:cs="Arial"/>
          <w:bCs/>
          <w:sz w:val="24"/>
          <w:szCs w:val="24"/>
        </w:rPr>
      </w:pPr>
    </w:p>
    <w:p w:rsidR="002004FD" w:rsidRPr="004E25A0" w:rsidRDefault="002004FD" w:rsidP="002004FD">
      <w:pPr>
        <w:pStyle w:val="BodyText3"/>
        <w:spacing w:after="0"/>
        <w:jc w:val="both"/>
        <w:rPr>
          <w:rFonts w:ascii="Arial Narrow" w:hAnsi="Arial Narrow" w:cs="Arial"/>
          <w:bCs/>
          <w:sz w:val="24"/>
          <w:szCs w:val="24"/>
        </w:rPr>
      </w:pPr>
    </w:p>
    <w:p w:rsidR="002004FD" w:rsidRPr="004E25A0" w:rsidRDefault="002004FD" w:rsidP="002004FD">
      <w:pPr>
        <w:jc w:val="both"/>
        <w:rPr>
          <w:rFonts w:ascii="Arial Narrow" w:hAnsi="Arial Narrow" w:cs="Arial"/>
        </w:rPr>
      </w:pPr>
      <w:r w:rsidRPr="004E25A0">
        <w:rPr>
          <w:rFonts w:ascii="Arial Narrow" w:hAnsi="Arial Narrow" w:cs="Arial"/>
        </w:rPr>
        <w:tab/>
      </w:r>
      <w:r w:rsidRPr="004E25A0">
        <w:rPr>
          <w:rFonts w:ascii="Arial Narrow" w:hAnsi="Arial Narrow" w:cs="Arial"/>
        </w:rPr>
        <w:tab/>
      </w:r>
      <w:r w:rsidRPr="004E25A0">
        <w:rPr>
          <w:rFonts w:ascii="Arial Narrow" w:hAnsi="Arial Narrow" w:cs="Arial"/>
        </w:rPr>
        <w:tab/>
      </w:r>
    </w:p>
    <w:p w:rsidR="002004FD" w:rsidRPr="004E25A0" w:rsidRDefault="002004FD" w:rsidP="002004FD">
      <w:pPr>
        <w:jc w:val="both"/>
        <w:rPr>
          <w:rFonts w:ascii="Arial Narrow" w:hAnsi="Arial Narrow" w:cs="Arial"/>
          <w:bCs/>
        </w:rPr>
      </w:pPr>
      <w:r w:rsidRPr="004E25A0">
        <w:rPr>
          <w:rFonts w:ascii="Arial Narrow" w:hAnsi="Arial Narrow" w:cs="Arial"/>
        </w:rPr>
        <w:t>Под пуном материјалном и кривичном одговорношћу п</w:t>
      </w:r>
      <w:r w:rsidRPr="004E25A0">
        <w:rPr>
          <w:rFonts w:ascii="Arial Narrow" w:hAnsi="Arial Narrow" w:cs="Arial"/>
          <w:bCs/>
        </w:rPr>
        <w:t xml:space="preserve">отврђујем да сам понуду у </w:t>
      </w:r>
      <w:r w:rsidRPr="004E25A0">
        <w:rPr>
          <w:rFonts w:ascii="Arial Narrow" w:hAnsi="Arial Narrow" w:cs="Arial"/>
          <w:bCs/>
          <w:lang w:val="sr-Cyrl-CS"/>
        </w:rPr>
        <w:t>поступку</w:t>
      </w:r>
      <w:r w:rsidRPr="004E25A0">
        <w:rPr>
          <w:rFonts w:ascii="Arial Narrow" w:hAnsi="Arial Narrow" w:cs="Arial"/>
          <w:bCs/>
        </w:rPr>
        <w:t xml:space="preserve"> јавне набавке</w:t>
      </w:r>
      <w:r w:rsidRPr="004E25A0">
        <w:rPr>
          <w:rFonts w:ascii="Arial Narrow" w:hAnsi="Arial Narrow" w:cs="Arial"/>
          <w:bCs/>
          <w:lang w:val="sr-Cyrl-CS"/>
        </w:rPr>
        <w:t xml:space="preserve"> мале вредности</w:t>
      </w:r>
      <w:r w:rsidR="005C7A6E" w:rsidRPr="004E25A0">
        <w:rPr>
          <w:rFonts w:ascii="Arial Narrow" w:hAnsi="Arial Narrow" w:cs="Arial"/>
          <w:bCs/>
          <w:lang w:val="sr-Cyrl-CS"/>
        </w:rPr>
        <w:t xml:space="preserve"> </w:t>
      </w:r>
      <w:r w:rsidRPr="004E25A0">
        <w:rPr>
          <w:rFonts w:ascii="Arial Narrow" w:hAnsi="Arial Narrow" w:cs="Arial"/>
        </w:rPr>
        <w:t xml:space="preserve">извођење екскурзија за ученике од 6.до 8. разреда и наставе у природи од 1. до 4. разреда у школској </w:t>
      </w:r>
      <w:r w:rsidR="007F7714" w:rsidRPr="004E25A0">
        <w:rPr>
          <w:rFonts w:ascii="Arial Narrow" w:hAnsi="Arial Narrow" w:cs="Arial"/>
          <w:lang w:val="sr-Cyrl-CS"/>
        </w:rPr>
        <w:t>2019/2020</w:t>
      </w:r>
      <w:r w:rsidRPr="004E25A0">
        <w:rPr>
          <w:rFonts w:ascii="Arial Narrow" w:hAnsi="Arial Narrow" w:cs="Arial"/>
          <w:lang w:val="sr-Cyrl-CS"/>
        </w:rPr>
        <w:t>.</w:t>
      </w:r>
      <w:r w:rsidRPr="004E25A0">
        <w:rPr>
          <w:rFonts w:ascii="Arial Narrow" w:hAnsi="Arial Narrow" w:cs="Arial"/>
          <w:bCs/>
        </w:rPr>
        <w:t>поднео независно, без договора са другим понуђачима или заинтересованим лицима.</w:t>
      </w:r>
    </w:p>
    <w:p w:rsidR="002004FD" w:rsidRPr="004E25A0" w:rsidRDefault="002004FD" w:rsidP="002004FD">
      <w:pPr>
        <w:jc w:val="both"/>
        <w:rPr>
          <w:rFonts w:ascii="Arial Narrow" w:hAnsi="Arial Narrow" w:cs="Arial"/>
          <w:bCs/>
        </w:rPr>
      </w:pPr>
    </w:p>
    <w:p w:rsidR="002004FD" w:rsidRPr="004E25A0" w:rsidRDefault="002004FD" w:rsidP="002004FD">
      <w:pPr>
        <w:jc w:val="both"/>
        <w:rPr>
          <w:rFonts w:ascii="Arial Narrow" w:hAnsi="Arial Narrow" w:cs="Arial"/>
          <w:bCs/>
        </w:rPr>
      </w:pPr>
    </w:p>
    <w:p w:rsidR="002004FD" w:rsidRPr="004E25A0" w:rsidRDefault="002004FD" w:rsidP="002004FD">
      <w:pPr>
        <w:pStyle w:val="BodyText3"/>
        <w:spacing w:after="0"/>
        <w:ind w:firstLine="227"/>
        <w:jc w:val="both"/>
        <w:rPr>
          <w:rFonts w:ascii="Arial Narrow" w:hAnsi="Arial Narrow" w:cs="Arial"/>
          <w:sz w:val="24"/>
          <w:szCs w:val="24"/>
        </w:rPr>
      </w:pPr>
    </w:p>
    <w:tbl>
      <w:tblPr>
        <w:tblW w:w="0" w:type="auto"/>
        <w:tblLayout w:type="fixed"/>
        <w:tblLook w:val="0000"/>
      </w:tblPr>
      <w:tblGrid>
        <w:gridCol w:w="3080"/>
        <w:gridCol w:w="3065"/>
        <w:gridCol w:w="3097"/>
      </w:tblGrid>
      <w:tr w:rsidR="002004FD" w:rsidRPr="004E25A0" w:rsidTr="002004FD">
        <w:tc>
          <w:tcPr>
            <w:tcW w:w="3080"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Датум:</w:t>
            </w:r>
          </w:p>
        </w:tc>
        <w:tc>
          <w:tcPr>
            <w:tcW w:w="3065"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М.П.</w:t>
            </w:r>
          </w:p>
        </w:tc>
        <w:tc>
          <w:tcPr>
            <w:tcW w:w="3097" w:type="dxa"/>
            <w:shd w:val="clear" w:color="auto" w:fill="auto"/>
            <w:vAlign w:val="center"/>
          </w:tcPr>
          <w:p w:rsidR="002004FD" w:rsidRPr="004E25A0" w:rsidRDefault="002004FD" w:rsidP="002004FD">
            <w:pPr>
              <w:pStyle w:val="BodyText2"/>
              <w:spacing w:line="100" w:lineRule="atLeast"/>
              <w:jc w:val="center"/>
              <w:rPr>
                <w:rFonts w:ascii="Arial Narrow" w:hAnsi="Arial Narrow" w:cs="Arial"/>
              </w:rPr>
            </w:pPr>
            <w:r w:rsidRPr="004E25A0">
              <w:rPr>
                <w:rFonts w:ascii="Arial Narrow" w:hAnsi="Arial Narrow" w:cs="Arial"/>
              </w:rPr>
              <w:t>Потпис понуђача</w:t>
            </w:r>
          </w:p>
        </w:tc>
      </w:tr>
      <w:tr w:rsidR="002004FD" w:rsidRPr="004E25A0" w:rsidTr="002004FD">
        <w:tc>
          <w:tcPr>
            <w:tcW w:w="3080" w:type="dxa"/>
            <w:tcBorders>
              <w:bottom w:val="single" w:sz="4" w:space="0" w:color="000000"/>
            </w:tcBorders>
            <w:shd w:val="clear" w:color="auto" w:fill="auto"/>
          </w:tcPr>
          <w:p w:rsidR="002004FD" w:rsidRPr="004E25A0" w:rsidRDefault="002004FD" w:rsidP="002004FD">
            <w:pPr>
              <w:pStyle w:val="BodyText2"/>
              <w:snapToGrid w:val="0"/>
              <w:spacing w:line="100" w:lineRule="atLeast"/>
              <w:jc w:val="both"/>
              <w:rPr>
                <w:rFonts w:ascii="Arial Narrow" w:hAnsi="Arial Narrow" w:cs="Arial"/>
              </w:rPr>
            </w:pPr>
          </w:p>
        </w:tc>
        <w:tc>
          <w:tcPr>
            <w:tcW w:w="3065" w:type="dxa"/>
            <w:shd w:val="clear" w:color="auto" w:fill="auto"/>
          </w:tcPr>
          <w:p w:rsidR="002004FD" w:rsidRPr="004E25A0" w:rsidRDefault="002004FD" w:rsidP="002004FD">
            <w:pPr>
              <w:pStyle w:val="BodyText2"/>
              <w:snapToGrid w:val="0"/>
              <w:spacing w:line="100" w:lineRule="atLeast"/>
              <w:jc w:val="both"/>
              <w:rPr>
                <w:rFonts w:ascii="Arial Narrow" w:hAnsi="Arial Narrow" w:cs="Arial"/>
              </w:rPr>
            </w:pPr>
          </w:p>
        </w:tc>
        <w:tc>
          <w:tcPr>
            <w:tcW w:w="3097" w:type="dxa"/>
            <w:tcBorders>
              <w:bottom w:val="single" w:sz="4" w:space="0" w:color="000000"/>
            </w:tcBorders>
            <w:shd w:val="clear" w:color="auto" w:fill="auto"/>
          </w:tcPr>
          <w:p w:rsidR="002004FD" w:rsidRPr="004E25A0" w:rsidRDefault="002004FD" w:rsidP="002004FD">
            <w:pPr>
              <w:pStyle w:val="BodyText2"/>
              <w:snapToGrid w:val="0"/>
              <w:spacing w:line="100" w:lineRule="atLeast"/>
              <w:jc w:val="both"/>
              <w:rPr>
                <w:rFonts w:ascii="Arial Narrow" w:hAnsi="Arial Narrow" w:cs="Arial"/>
              </w:rPr>
            </w:pPr>
          </w:p>
        </w:tc>
      </w:tr>
    </w:tbl>
    <w:p w:rsidR="002004FD" w:rsidRPr="004E25A0" w:rsidRDefault="002004FD" w:rsidP="002004FD">
      <w:pPr>
        <w:pStyle w:val="BodyText3"/>
        <w:spacing w:after="0"/>
        <w:ind w:firstLine="227"/>
        <w:jc w:val="both"/>
        <w:rPr>
          <w:rFonts w:ascii="Arial Narrow" w:hAnsi="Arial Narrow"/>
        </w:rPr>
      </w:pPr>
    </w:p>
    <w:p w:rsidR="002004FD" w:rsidRPr="004E25A0" w:rsidRDefault="002004FD" w:rsidP="002004FD">
      <w:pPr>
        <w:tabs>
          <w:tab w:val="left" w:pos="6028"/>
        </w:tabs>
        <w:autoSpaceDE w:val="0"/>
        <w:spacing w:line="240" w:lineRule="auto"/>
        <w:rPr>
          <w:rFonts w:ascii="Arial Narrow" w:hAnsi="Arial Narrow"/>
        </w:rPr>
      </w:pPr>
    </w:p>
    <w:p w:rsidR="002004FD" w:rsidRPr="004E25A0" w:rsidRDefault="002004FD" w:rsidP="002004FD">
      <w:pPr>
        <w:tabs>
          <w:tab w:val="left" w:pos="6028"/>
        </w:tabs>
        <w:autoSpaceDE w:val="0"/>
        <w:spacing w:line="240" w:lineRule="auto"/>
        <w:jc w:val="both"/>
        <w:rPr>
          <w:rFonts w:ascii="Arial Narrow" w:hAnsi="Arial Narrow" w:cs="Arial"/>
          <w:i/>
          <w:color w:val="auto"/>
        </w:rPr>
      </w:pPr>
      <w:r w:rsidRPr="004E25A0">
        <w:rPr>
          <w:rFonts w:ascii="Arial Narrow" w:hAnsi="Arial Narrow" w:cs="Arial"/>
          <w:b/>
          <w:bCs/>
          <w:i/>
          <w:iCs/>
          <w:color w:val="auto"/>
        </w:rPr>
        <w:t xml:space="preserve">Напомена: </w:t>
      </w:r>
      <w:r w:rsidRPr="004E25A0">
        <w:rPr>
          <w:rFonts w:ascii="Arial Narrow" w:hAnsi="Arial Narrow"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2004FD" w:rsidRPr="004E25A0" w:rsidRDefault="002004FD" w:rsidP="002004FD">
      <w:pPr>
        <w:tabs>
          <w:tab w:val="left" w:pos="6028"/>
        </w:tabs>
        <w:autoSpaceDE w:val="0"/>
        <w:spacing w:line="240" w:lineRule="auto"/>
        <w:jc w:val="both"/>
        <w:rPr>
          <w:rFonts w:ascii="Arial Narrow" w:hAnsi="Arial Narrow" w:cs="Arial"/>
          <w:bCs/>
          <w:i/>
          <w:iCs/>
          <w:color w:val="auto"/>
        </w:rPr>
      </w:pPr>
      <w:r w:rsidRPr="004E25A0">
        <w:rPr>
          <w:rFonts w:ascii="Arial Narrow" w:hAnsi="Arial Narrow" w:cs="Arial"/>
          <w:b/>
          <w:bCs/>
          <w:i/>
          <w:iCs/>
          <w:color w:val="auto"/>
          <w:u w:val="single"/>
        </w:rPr>
        <w:t>Уколико понуду подноси група понуђача,</w:t>
      </w:r>
      <w:r w:rsidRPr="004E25A0">
        <w:rPr>
          <w:rFonts w:ascii="Arial Narrow" w:hAnsi="Arial Narrow" w:cs="Arial"/>
          <w:bCs/>
          <w:i/>
          <w:iCs/>
          <w:color w:val="auto"/>
        </w:rPr>
        <w:t xml:space="preserve"> Изјава мора бити потписана од стране овлашћеног лица сваког понуђача из групе понуђача и оверена печатом.</w:t>
      </w:r>
    </w:p>
    <w:p w:rsidR="002004FD" w:rsidRPr="004E25A0" w:rsidRDefault="002004FD" w:rsidP="002004FD">
      <w:pPr>
        <w:tabs>
          <w:tab w:val="left" w:pos="6028"/>
        </w:tabs>
        <w:autoSpaceDE w:val="0"/>
        <w:spacing w:line="240" w:lineRule="auto"/>
        <w:jc w:val="both"/>
        <w:rPr>
          <w:rFonts w:ascii="Arial Narrow" w:hAnsi="Arial Narrow" w:cs="Arial"/>
          <w:bCs/>
          <w:i/>
          <w:iCs/>
          <w:color w:val="auto"/>
        </w:rPr>
      </w:pPr>
    </w:p>
    <w:p w:rsidR="002004FD" w:rsidRPr="004E25A0" w:rsidRDefault="002004FD" w:rsidP="002004FD">
      <w:pPr>
        <w:pStyle w:val="BodyText2"/>
        <w:spacing w:line="100" w:lineRule="atLeast"/>
        <w:ind w:firstLine="227"/>
        <w:jc w:val="both"/>
        <w:rPr>
          <w:rFonts w:ascii="Arial Narrow" w:hAnsi="Arial Narrow" w:cs="Arial"/>
          <w:i/>
          <w:color w:val="auto"/>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jc w:val="center"/>
        <w:rPr>
          <w:rFonts w:ascii="Arial Narrow" w:hAnsi="Arial Narrow"/>
        </w:rPr>
      </w:pPr>
    </w:p>
    <w:p w:rsidR="002004FD" w:rsidRPr="004E25A0" w:rsidRDefault="002004FD" w:rsidP="002004FD">
      <w:pPr>
        <w:pStyle w:val="BodyText3"/>
        <w:spacing w:after="0"/>
        <w:rPr>
          <w:rFonts w:ascii="Arial Narrow" w:hAnsi="Arial Narrow"/>
        </w:rPr>
      </w:pPr>
    </w:p>
    <w:p w:rsidR="002004FD" w:rsidRPr="004E25A0" w:rsidRDefault="002004FD" w:rsidP="002004FD">
      <w:pPr>
        <w:pStyle w:val="BodyText3"/>
        <w:spacing w:after="0"/>
        <w:rPr>
          <w:rFonts w:ascii="Arial Narrow" w:hAnsi="Arial Narrow"/>
        </w:rPr>
      </w:pPr>
    </w:p>
    <w:p w:rsidR="002004FD" w:rsidRPr="004E25A0" w:rsidRDefault="002004FD" w:rsidP="002004FD">
      <w:pPr>
        <w:pStyle w:val="BodyText3"/>
        <w:spacing w:after="0"/>
        <w:rPr>
          <w:rFonts w:ascii="Arial Narrow" w:hAnsi="Arial Narrow"/>
        </w:rPr>
      </w:pPr>
    </w:p>
    <w:p w:rsidR="00387752" w:rsidRPr="00DE1AFF" w:rsidRDefault="00387752">
      <w:pPr>
        <w:rPr>
          <w:rFonts w:ascii="Arial Narrow" w:hAnsi="Arial Narrow"/>
          <w:lang w:val="sr-Cyrl-CS"/>
        </w:rPr>
      </w:pPr>
    </w:p>
    <w:sectPr w:rsidR="00387752" w:rsidRPr="00DE1AFF" w:rsidSect="002004FD">
      <w:footerReference w:type="default" r:id="rId8"/>
      <w:pgSz w:w="11906" w:h="16838"/>
      <w:pgMar w:top="630" w:right="1440" w:bottom="27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0F" w:rsidRDefault="00D2420F" w:rsidP="00CD5B3D">
      <w:pPr>
        <w:spacing w:line="240" w:lineRule="auto"/>
      </w:pPr>
      <w:r>
        <w:separator/>
      </w:r>
    </w:p>
  </w:endnote>
  <w:endnote w:type="continuationSeparator" w:id="0">
    <w:p w:rsidR="00D2420F" w:rsidRDefault="00D2420F" w:rsidP="00CD5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261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 Ciril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3539AA">
      <w:tc>
        <w:tcPr>
          <w:tcW w:w="500" w:type="pct"/>
          <w:tcBorders>
            <w:top w:val="single" w:sz="4" w:space="0" w:color="943634" w:themeColor="accent2" w:themeShade="BF"/>
          </w:tcBorders>
          <w:shd w:val="clear" w:color="auto" w:fill="943634" w:themeFill="accent2" w:themeFillShade="BF"/>
        </w:tcPr>
        <w:p w:rsidR="003539AA" w:rsidRDefault="003539AA">
          <w:pPr>
            <w:pStyle w:val="Footer"/>
            <w:jc w:val="right"/>
            <w:rPr>
              <w:b/>
              <w:color w:val="FFFFFF" w:themeColor="background1"/>
            </w:rPr>
          </w:pPr>
          <w:r w:rsidRPr="005F7625">
            <w:fldChar w:fldCharType="begin"/>
          </w:r>
          <w:r>
            <w:instrText xml:space="preserve"> PAGE   \* MERGEFORMAT </w:instrText>
          </w:r>
          <w:r w:rsidRPr="005F7625">
            <w:fldChar w:fldCharType="separate"/>
          </w:r>
          <w:r w:rsidR="00D575C1" w:rsidRPr="00D575C1">
            <w:rPr>
              <w:noProof/>
              <w:color w:val="FFFFFF" w:themeColor="background1"/>
            </w:rPr>
            <w:t>2</w:t>
          </w:r>
          <w:r>
            <w:rPr>
              <w:noProof/>
              <w:color w:val="FFFFFF" w:themeColor="background1"/>
            </w:rPr>
            <w:fldChar w:fldCharType="end"/>
          </w:r>
        </w:p>
      </w:tc>
      <w:tc>
        <w:tcPr>
          <w:tcW w:w="4500" w:type="pct"/>
          <w:tcBorders>
            <w:top w:val="single" w:sz="4" w:space="0" w:color="auto"/>
          </w:tcBorders>
        </w:tcPr>
        <w:p w:rsidR="003539AA" w:rsidRPr="00162570" w:rsidRDefault="003539AA" w:rsidP="004D350C">
          <w:pPr>
            <w:pStyle w:val="Footer"/>
            <w:rPr>
              <w:lang w:val="sr-Cyrl-CS"/>
            </w:rPr>
          </w:pPr>
          <w:r>
            <w:t>Конк</w:t>
          </w:r>
          <w:r w:rsidR="00162570">
            <w:t xml:space="preserve">урсна документација ЈНМВ </w:t>
          </w:r>
          <w:r w:rsidR="00162570">
            <w:rPr>
              <w:lang w:val="sr-Cyrl-CS"/>
            </w:rPr>
            <w:t xml:space="preserve"> 1.2.1/19</w:t>
          </w:r>
        </w:p>
      </w:tc>
    </w:tr>
  </w:tbl>
  <w:p w:rsidR="003539AA" w:rsidRDefault="0035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0F" w:rsidRDefault="00D2420F" w:rsidP="00CD5B3D">
      <w:pPr>
        <w:spacing w:line="240" w:lineRule="auto"/>
      </w:pPr>
      <w:r>
        <w:separator/>
      </w:r>
    </w:p>
  </w:footnote>
  <w:footnote w:type="continuationSeparator" w:id="0">
    <w:p w:rsidR="00D2420F" w:rsidRDefault="00D2420F" w:rsidP="00CD5B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F80EA46"/>
    <w:name w:val="WW8Num4"/>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180"/>
        </w:tabs>
        <w:ind w:left="540" w:hanging="360"/>
      </w:pPr>
      <w:rPr>
        <w:rFonts w:ascii="Symbol" w:hAnsi="Symbol" w:cs="Symbol"/>
      </w:rPr>
    </w:lvl>
    <w:lvl w:ilvl="1">
      <w:start w:val="1"/>
      <w:numFmt w:val="bullet"/>
      <w:lvlText w:val="o"/>
      <w:lvlJc w:val="left"/>
      <w:pPr>
        <w:tabs>
          <w:tab w:val="num" w:pos="-180"/>
        </w:tabs>
        <w:ind w:left="1260" w:hanging="360"/>
      </w:pPr>
      <w:rPr>
        <w:rFonts w:ascii="Courier New" w:hAnsi="Courier New" w:cs="Courier New"/>
      </w:rPr>
    </w:lvl>
    <w:lvl w:ilvl="2">
      <w:start w:val="1"/>
      <w:numFmt w:val="bullet"/>
      <w:lvlText w:val=""/>
      <w:lvlJc w:val="left"/>
      <w:pPr>
        <w:tabs>
          <w:tab w:val="num" w:pos="-180"/>
        </w:tabs>
        <w:ind w:left="1980" w:hanging="360"/>
      </w:pPr>
      <w:rPr>
        <w:rFonts w:ascii="Wingdings" w:hAnsi="Wingdings" w:cs="Wingdings"/>
      </w:rPr>
    </w:lvl>
    <w:lvl w:ilvl="3">
      <w:start w:val="1"/>
      <w:numFmt w:val="bullet"/>
      <w:lvlText w:val=""/>
      <w:lvlJc w:val="left"/>
      <w:pPr>
        <w:tabs>
          <w:tab w:val="num" w:pos="-180"/>
        </w:tabs>
        <w:ind w:left="2700" w:hanging="360"/>
      </w:pPr>
      <w:rPr>
        <w:rFonts w:ascii="Symbol" w:hAnsi="Symbol" w:cs="Symbol"/>
      </w:rPr>
    </w:lvl>
    <w:lvl w:ilvl="4">
      <w:start w:val="1"/>
      <w:numFmt w:val="bullet"/>
      <w:lvlText w:val="o"/>
      <w:lvlJc w:val="left"/>
      <w:pPr>
        <w:tabs>
          <w:tab w:val="num" w:pos="-180"/>
        </w:tabs>
        <w:ind w:left="3420" w:hanging="360"/>
      </w:pPr>
      <w:rPr>
        <w:rFonts w:ascii="Courier New" w:hAnsi="Courier New" w:cs="Courier New"/>
      </w:rPr>
    </w:lvl>
    <w:lvl w:ilvl="5">
      <w:start w:val="1"/>
      <w:numFmt w:val="bullet"/>
      <w:lvlText w:val=""/>
      <w:lvlJc w:val="left"/>
      <w:pPr>
        <w:tabs>
          <w:tab w:val="num" w:pos="-180"/>
        </w:tabs>
        <w:ind w:left="4140" w:hanging="360"/>
      </w:pPr>
      <w:rPr>
        <w:rFonts w:ascii="Wingdings" w:hAnsi="Wingdings" w:cs="Wingdings"/>
      </w:rPr>
    </w:lvl>
    <w:lvl w:ilvl="6">
      <w:start w:val="1"/>
      <w:numFmt w:val="bullet"/>
      <w:lvlText w:val=""/>
      <w:lvlJc w:val="left"/>
      <w:pPr>
        <w:tabs>
          <w:tab w:val="num" w:pos="-180"/>
        </w:tabs>
        <w:ind w:left="4860" w:hanging="360"/>
      </w:pPr>
      <w:rPr>
        <w:rFonts w:ascii="Symbol" w:hAnsi="Symbol" w:cs="Symbol"/>
      </w:rPr>
    </w:lvl>
    <w:lvl w:ilvl="7">
      <w:start w:val="1"/>
      <w:numFmt w:val="bullet"/>
      <w:lvlText w:val="o"/>
      <w:lvlJc w:val="left"/>
      <w:pPr>
        <w:tabs>
          <w:tab w:val="num" w:pos="-180"/>
        </w:tabs>
        <w:ind w:left="5580" w:hanging="360"/>
      </w:pPr>
      <w:rPr>
        <w:rFonts w:ascii="Courier New" w:hAnsi="Courier New" w:cs="Courier New"/>
      </w:rPr>
    </w:lvl>
    <w:lvl w:ilvl="8">
      <w:start w:val="1"/>
      <w:numFmt w:val="bullet"/>
      <w:lvlText w:val=""/>
      <w:lvlJc w:val="left"/>
      <w:pPr>
        <w:tabs>
          <w:tab w:val="num" w:pos="-180"/>
        </w:tabs>
        <w:ind w:left="6300" w:hanging="360"/>
      </w:pPr>
      <w:rPr>
        <w:rFonts w:ascii="Wingdings" w:hAnsi="Wingdings" w:cs="Wingdings"/>
      </w:rPr>
    </w:lvl>
  </w:abstractNum>
  <w:abstractNum w:abstractNumId="6">
    <w:nsid w:val="00000007"/>
    <w:multiLevelType w:val="multilevel"/>
    <w:tmpl w:val="48C07E32"/>
    <w:name w:val="WW8Num7"/>
    <w:lvl w:ilvl="0">
      <w:start w:val="1"/>
      <w:numFmt w:val="decimal"/>
      <w:lvlText w:val="%1)"/>
      <w:lvlJc w:val="left"/>
      <w:pPr>
        <w:tabs>
          <w:tab w:val="num" w:pos="720"/>
        </w:tabs>
        <w:ind w:left="720" w:hanging="360"/>
      </w:pPr>
      <w:rPr>
        <w:rFonts w:ascii="Arial" w:hAnsi="Arial" w:cs="Arial" w:hint="default"/>
        <w:b/>
        <w:i/>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9E4754"/>
    <w:multiLevelType w:val="hybridMultilevel"/>
    <w:tmpl w:val="E25C742A"/>
    <w:lvl w:ilvl="0" w:tplc="D656420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645122"/>
    <w:multiLevelType w:val="singleLevel"/>
    <w:tmpl w:val="9EACC99E"/>
    <w:lvl w:ilvl="0">
      <w:start w:val="1"/>
      <w:numFmt w:val="decimal"/>
      <w:lvlText w:val="%1)"/>
      <w:lvlJc w:val="left"/>
      <w:pPr>
        <w:tabs>
          <w:tab w:val="num" w:pos="90"/>
        </w:tabs>
        <w:ind w:left="1800" w:hanging="360"/>
      </w:pPr>
      <w:rPr>
        <w:b w:val="0"/>
      </w:rPr>
    </w:lvl>
  </w:abstractNum>
  <w:abstractNum w:abstractNumId="15">
    <w:nsid w:val="0C914DAA"/>
    <w:multiLevelType w:val="hybridMultilevel"/>
    <w:tmpl w:val="6EEC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07CE9"/>
    <w:multiLevelType w:val="hybridMultilevel"/>
    <w:tmpl w:val="02688C2C"/>
    <w:lvl w:ilvl="0" w:tplc="5F9C4276">
      <w:start w:val="6"/>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12766E"/>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A502743"/>
    <w:multiLevelType w:val="hybridMultilevel"/>
    <w:tmpl w:val="65E22F56"/>
    <w:lvl w:ilvl="0" w:tplc="1C961FF6">
      <w:start w:val="1"/>
      <w:numFmt w:val="decimal"/>
      <w:lvlText w:val="%1)"/>
      <w:lvlJc w:val="left"/>
      <w:pPr>
        <w:tabs>
          <w:tab w:val="num" w:pos="1710"/>
        </w:tabs>
        <w:ind w:left="171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4F0CB7"/>
    <w:multiLevelType w:val="hybridMultilevel"/>
    <w:tmpl w:val="D352A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FE4D84"/>
    <w:multiLevelType w:val="hybridMultilevel"/>
    <w:tmpl w:val="8DD81B86"/>
    <w:lvl w:ilvl="0" w:tplc="A99C3DFE">
      <w:numFmt w:val="bullet"/>
      <w:lvlText w:val="-"/>
      <w:lvlJc w:val="left"/>
      <w:pPr>
        <w:tabs>
          <w:tab w:val="num" w:pos="1785"/>
        </w:tabs>
        <w:ind w:left="1785" w:hanging="360"/>
      </w:pPr>
      <w:rPr>
        <w:rFonts w:ascii="Times New Roman" w:eastAsia="Times New Roman" w:hAnsi="Times New Roman" w:cs="Times New Roman" w:hint="default"/>
      </w:rPr>
    </w:lvl>
    <w:lvl w:ilvl="1" w:tplc="081A0003" w:tentative="1">
      <w:start w:val="1"/>
      <w:numFmt w:val="bullet"/>
      <w:lvlText w:val="o"/>
      <w:lvlJc w:val="left"/>
      <w:pPr>
        <w:tabs>
          <w:tab w:val="num" w:pos="2505"/>
        </w:tabs>
        <w:ind w:left="2505" w:hanging="360"/>
      </w:pPr>
      <w:rPr>
        <w:rFonts w:ascii="Courier New" w:hAnsi="Courier New" w:cs="Courier New" w:hint="default"/>
      </w:rPr>
    </w:lvl>
    <w:lvl w:ilvl="2" w:tplc="081A0005" w:tentative="1">
      <w:start w:val="1"/>
      <w:numFmt w:val="bullet"/>
      <w:lvlText w:val=""/>
      <w:lvlJc w:val="left"/>
      <w:pPr>
        <w:tabs>
          <w:tab w:val="num" w:pos="3225"/>
        </w:tabs>
        <w:ind w:left="3225" w:hanging="360"/>
      </w:pPr>
      <w:rPr>
        <w:rFonts w:ascii="Wingdings" w:hAnsi="Wingdings" w:hint="default"/>
      </w:rPr>
    </w:lvl>
    <w:lvl w:ilvl="3" w:tplc="081A0001" w:tentative="1">
      <w:start w:val="1"/>
      <w:numFmt w:val="bullet"/>
      <w:lvlText w:val=""/>
      <w:lvlJc w:val="left"/>
      <w:pPr>
        <w:tabs>
          <w:tab w:val="num" w:pos="3945"/>
        </w:tabs>
        <w:ind w:left="3945" w:hanging="360"/>
      </w:pPr>
      <w:rPr>
        <w:rFonts w:ascii="Symbol" w:hAnsi="Symbol" w:hint="default"/>
      </w:rPr>
    </w:lvl>
    <w:lvl w:ilvl="4" w:tplc="081A0003" w:tentative="1">
      <w:start w:val="1"/>
      <w:numFmt w:val="bullet"/>
      <w:lvlText w:val="o"/>
      <w:lvlJc w:val="left"/>
      <w:pPr>
        <w:tabs>
          <w:tab w:val="num" w:pos="4665"/>
        </w:tabs>
        <w:ind w:left="4665" w:hanging="360"/>
      </w:pPr>
      <w:rPr>
        <w:rFonts w:ascii="Courier New" w:hAnsi="Courier New" w:cs="Courier New" w:hint="default"/>
      </w:rPr>
    </w:lvl>
    <w:lvl w:ilvl="5" w:tplc="081A0005" w:tentative="1">
      <w:start w:val="1"/>
      <w:numFmt w:val="bullet"/>
      <w:lvlText w:val=""/>
      <w:lvlJc w:val="left"/>
      <w:pPr>
        <w:tabs>
          <w:tab w:val="num" w:pos="5385"/>
        </w:tabs>
        <w:ind w:left="5385" w:hanging="360"/>
      </w:pPr>
      <w:rPr>
        <w:rFonts w:ascii="Wingdings" w:hAnsi="Wingdings" w:hint="default"/>
      </w:rPr>
    </w:lvl>
    <w:lvl w:ilvl="6" w:tplc="081A0001" w:tentative="1">
      <w:start w:val="1"/>
      <w:numFmt w:val="bullet"/>
      <w:lvlText w:val=""/>
      <w:lvlJc w:val="left"/>
      <w:pPr>
        <w:tabs>
          <w:tab w:val="num" w:pos="6105"/>
        </w:tabs>
        <w:ind w:left="6105" w:hanging="360"/>
      </w:pPr>
      <w:rPr>
        <w:rFonts w:ascii="Symbol" w:hAnsi="Symbol" w:hint="default"/>
      </w:rPr>
    </w:lvl>
    <w:lvl w:ilvl="7" w:tplc="081A0003" w:tentative="1">
      <w:start w:val="1"/>
      <w:numFmt w:val="bullet"/>
      <w:lvlText w:val="o"/>
      <w:lvlJc w:val="left"/>
      <w:pPr>
        <w:tabs>
          <w:tab w:val="num" w:pos="6825"/>
        </w:tabs>
        <w:ind w:left="6825" w:hanging="360"/>
      </w:pPr>
      <w:rPr>
        <w:rFonts w:ascii="Courier New" w:hAnsi="Courier New" w:cs="Courier New" w:hint="default"/>
      </w:rPr>
    </w:lvl>
    <w:lvl w:ilvl="8" w:tplc="081A0005" w:tentative="1">
      <w:start w:val="1"/>
      <w:numFmt w:val="bullet"/>
      <w:lvlText w:val=""/>
      <w:lvlJc w:val="left"/>
      <w:pPr>
        <w:tabs>
          <w:tab w:val="num" w:pos="7545"/>
        </w:tabs>
        <w:ind w:left="7545" w:hanging="360"/>
      </w:pPr>
      <w:rPr>
        <w:rFonts w:ascii="Wingdings" w:hAnsi="Wingdings" w:hint="default"/>
      </w:rPr>
    </w:lvl>
  </w:abstractNum>
  <w:abstractNum w:abstractNumId="23">
    <w:nsid w:val="319728CD"/>
    <w:multiLevelType w:val="hybridMultilevel"/>
    <w:tmpl w:val="DDB0545A"/>
    <w:lvl w:ilvl="0" w:tplc="924CFA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E3F5E"/>
    <w:multiLevelType w:val="hybridMultilevel"/>
    <w:tmpl w:val="7784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A74CE"/>
    <w:multiLevelType w:val="hybridMultilevel"/>
    <w:tmpl w:val="9794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D0225"/>
    <w:multiLevelType w:val="hybridMultilevel"/>
    <w:tmpl w:val="5A40E300"/>
    <w:lvl w:ilvl="0" w:tplc="8286C71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nsid w:val="4F8C6C1D"/>
    <w:multiLevelType w:val="hybridMultilevel"/>
    <w:tmpl w:val="3D068AA4"/>
    <w:lvl w:ilvl="0" w:tplc="AD260138">
      <w:start w:val="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5036004C"/>
    <w:multiLevelType w:val="hybridMultilevel"/>
    <w:tmpl w:val="09322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A41B1"/>
    <w:multiLevelType w:val="hybridMultilevel"/>
    <w:tmpl w:val="9FE8EE24"/>
    <w:lvl w:ilvl="0" w:tplc="7832AF6E">
      <w:start w:val="2"/>
      <w:numFmt w:val="bullet"/>
      <w:lvlText w:val="-"/>
      <w:lvlJc w:val="left"/>
      <w:pPr>
        <w:ind w:left="1068" w:hanging="360"/>
      </w:pPr>
      <w:rPr>
        <w:rFonts w:ascii="Calibri" w:eastAsia="Arial Unicode MS" w:hAnsi="Calibri"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0">
    <w:nsid w:val="5F784121"/>
    <w:multiLevelType w:val="hybridMultilevel"/>
    <w:tmpl w:val="96EEC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81EF0"/>
    <w:multiLevelType w:val="hybridMultilevel"/>
    <w:tmpl w:val="9956E0BA"/>
    <w:lvl w:ilvl="0" w:tplc="954E69F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A022630"/>
    <w:multiLevelType w:val="hybridMultilevel"/>
    <w:tmpl w:val="560ED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FF3276"/>
    <w:multiLevelType w:val="hybridMultilevel"/>
    <w:tmpl w:val="8B62D7A4"/>
    <w:lvl w:ilvl="0" w:tplc="553684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C581B72"/>
    <w:multiLevelType w:val="hybridMultilevel"/>
    <w:tmpl w:val="0FF4842A"/>
    <w:lvl w:ilvl="0" w:tplc="04090011">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5">
    <w:nsid w:val="7EF70AEF"/>
    <w:multiLevelType w:val="hybridMultilevel"/>
    <w:tmpl w:val="26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2"/>
  </w:num>
  <w:num w:numId="16">
    <w:abstractNumId w:val="25"/>
  </w:num>
  <w:num w:numId="17">
    <w:abstractNumId w:val="21"/>
  </w:num>
  <w:num w:numId="18">
    <w:abstractNumId w:val="32"/>
  </w:num>
  <w:num w:numId="19">
    <w:abstractNumId w:val="27"/>
  </w:num>
  <w:num w:numId="20">
    <w:abstractNumId w:val="3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15"/>
  </w:num>
  <w:num w:numId="25">
    <w:abstractNumId w:val="28"/>
  </w:num>
  <w:num w:numId="26">
    <w:abstractNumId w:val="24"/>
  </w:num>
  <w:num w:numId="27">
    <w:abstractNumId w:val="23"/>
  </w:num>
  <w:num w:numId="28">
    <w:abstractNumId w:val="34"/>
  </w:num>
  <w:num w:numId="29">
    <w:abstractNumId w:val="30"/>
  </w:num>
  <w:num w:numId="30">
    <w:abstractNumId w:val="29"/>
  </w:num>
  <w:num w:numId="31">
    <w:abstractNumId w:val="33"/>
  </w:num>
  <w:num w:numId="32">
    <w:abstractNumId w:val="26"/>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footnotePr>
    <w:footnote w:id="-1"/>
    <w:footnote w:id="0"/>
  </w:footnotePr>
  <w:endnotePr>
    <w:endnote w:id="-1"/>
    <w:endnote w:id="0"/>
  </w:endnotePr>
  <w:compat/>
  <w:rsids>
    <w:rsidRoot w:val="002004FD"/>
    <w:rsid w:val="00014955"/>
    <w:rsid w:val="000371E7"/>
    <w:rsid w:val="000718C6"/>
    <w:rsid w:val="00072703"/>
    <w:rsid w:val="000838C8"/>
    <w:rsid w:val="00091139"/>
    <w:rsid w:val="00162570"/>
    <w:rsid w:val="00163726"/>
    <w:rsid w:val="00185ACA"/>
    <w:rsid w:val="001B34A2"/>
    <w:rsid w:val="001F32C3"/>
    <w:rsid w:val="002004FD"/>
    <w:rsid w:val="002053F4"/>
    <w:rsid w:val="00220FA6"/>
    <w:rsid w:val="0024304B"/>
    <w:rsid w:val="002474A2"/>
    <w:rsid w:val="00284503"/>
    <w:rsid w:val="002924DA"/>
    <w:rsid w:val="002A27D2"/>
    <w:rsid w:val="002B4C08"/>
    <w:rsid w:val="002C7030"/>
    <w:rsid w:val="002D13F1"/>
    <w:rsid w:val="00306FDF"/>
    <w:rsid w:val="003129F6"/>
    <w:rsid w:val="003255E6"/>
    <w:rsid w:val="003539AA"/>
    <w:rsid w:val="00367FE6"/>
    <w:rsid w:val="00387752"/>
    <w:rsid w:val="003918F5"/>
    <w:rsid w:val="00392500"/>
    <w:rsid w:val="0047061C"/>
    <w:rsid w:val="004A429D"/>
    <w:rsid w:val="004D350C"/>
    <w:rsid w:val="004E25A0"/>
    <w:rsid w:val="00523A16"/>
    <w:rsid w:val="005C1B78"/>
    <w:rsid w:val="005C7A6E"/>
    <w:rsid w:val="005D39BC"/>
    <w:rsid w:val="005F7625"/>
    <w:rsid w:val="00625C24"/>
    <w:rsid w:val="006A2F06"/>
    <w:rsid w:val="006C01BE"/>
    <w:rsid w:val="00705E7A"/>
    <w:rsid w:val="007179B4"/>
    <w:rsid w:val="007266C5"/>
    <w:rsid w:val="007609BF"/>
    <w:rsid w:val="007B3D7E"/>
    <w:rsid w:val="007F7714"/>
    <w:rsid w:val="0084424B"/>
    <w:rsid w:val="008D4F66"/>
    <w:rsid w:val="009B18C1"/>
    <w:rsid w:val="009D25CD"/>
    <w:rsid w:val="00A3013F"/>
    <w:rsid w:val="00A427D5"/>
    <w:rsid w:val="00A54BA6"/>
    <w:rsid w:val="00A73DC5"/>
    <w:rsid w:val="00AD6272"/>
    <w:rsid w:val="00B20F49"/>
    <w:rsid w:val="00B52E67"/>
    <w:rsid w:val="00B71061"/>
    <w:rsid w:val="00B91489"/>
    <w:rsid w:val="00C11777"/>
    <w:rsid w:val="00C5723E"/>
    <w:rsid w:val="00CC2BD7"/>
    <w:rsid w:val="00CD5B3D"/>
    <w:rsid w:val="00CF1982"/>
    <w:rsid w:val="00D2420F"/>
    <w:rsid w:val="00D575C1"/>
    <w:rsid w:val="00D728A0"/>
    <w:rsid w:val="00D91683"/>
    <w:rsid w:val="00DE1AFF"/>
    <w:rsid w:val="00E044CE"/>
    <w:rsid w:val="00E4525B"/>
    <w:rsid w:val="00E8655A"/>
    <w:rsid w:val="00EE0F41"/>
    <w:rsid w:val="00F85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D"/>
    <w:pPr>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Heading1">
    <w:name w:val="heading 1"/>
    <w:basedOn w:val="Normal"/>
    <w:next w:val="BodyText"/>
    <w:link w:val="Heading1Char"/>
    <w:qFormat/>
    <w:rsid w:val="002004FD"/>
    <w:pPr>
      <w:keepNext/>
      <w:keepLines/>
      <w:spacing w:before="480"/>
      <w:outlineLvl w:val="0"/>
    </w:pPr>
    <w:rPr>
      <w:rFonts w:ascii="Cambria" w:hAnsi="Cambria" w:cs="font2611"/>
      <w:b/>
      <w:bCs/>
      <w:color w:val="365F91"/>
      <w:sz w:val="28"/>
      <w:szCs w:val="28"/>
    </w:rPr>
  </w:style>
  <w:style w:type="paragraph" w:styleId="Heading2">
    <w:name w:val="heading 2"/>
    <w:basedOn w:val="Normal"/>
    <w:next w:val="BodyText"/>
    <w:link w:val="Heading2Char"/>
    <w:qFormat/>
    <w:rsid w:val="002004F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004F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004F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004FD"/>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2004F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004F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004F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2004FD"/>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4FD"/>
    <w:rPr>
      <w:rFonts w:ascii="Cambria" w:eastAsia="Arial Unicode MS" w:hAnsi="Cambria" w:cs="font2611"/>
      <w:b/>
      <w:bCs/>
      <w:color w:val="365F91"/>
      <w:kern w:val="1"/>
      <w:sz w:val="28"/>
      <w:szCs w:val="28"/>
      <w:lang w:val="sr-Latn-CS" w:eastAsia="ar-SA"/>
    </w:rPr>
  </w:style>
  <w:style w:type="character" w:customStyle="1" w:styleId="Heading2Char">
    <w:name w:val="Heading 2 Char"/>
    <w:basedOn w:val="DefaultParagraphFont"/>
    <w:link w:val="Heading2"/>
    <w:rsid w:val="002004FD"/>
    <w:rPr>
      <w:rFonts w:ascii="Book Antiqua" w:eastAsia="Times New Roman" w:hAnsi="Book Antiqua" w:cs="Times New Roman"/>
      <w:b/>
      <w:bCs/>
      <w:color w:val="000000"/>
      <w:kern w:val="1"/>
      <w:sz w:val="28"/>
      <w:szCs w:val="24"/>
      <w:lang w:val="sr-Latn-CS" w:eastAsia="ar-SA"/>
    </w:rPr>
  </w:style>
  <w:style w:type="character" w:customStyle="1" w:styleId="Heading3Char">
    <w:name w:val="Heading 3 Char"/>
    <w:basedOn w:val="DefaultParagraphFont"/>
    <w:link w:val="Heading3"/>
    <w:rsid w:val="002004FD"/>
    <w:rPr>
      <w:rFonts w:ascii="Arial" w:eastAsia="Times New Roman" w:hAnsi="Arial" w:cs="Times New Roman"/>
      <w:b/>
      <w:bCs/>
      <w:color w:val="000000"/>
      <w:kern w:val="1"/>
      <w:sz w:val="26"/>
      <w:szCs w:val="26"/>
      <w:lang w:val="sr-Latn-CS" w:eastAsia="ar-SA"/>
    </w:rPr>
  </w:style>
  <w:style w:type="character" w:customStyle="1" w:styleId="Heading4Char">
    <w:name w:val="Heading 4 Char"/>
    <w:basedOn w:val="DefaultParagraphFont"/>
    <w:link w:val="Heading4"/>
    <w:rsid w:val="002004FD"/>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2004F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004FD"/>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2004FD"/>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2004FD"/>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2004FD"/>
    <w:rPr>
      <w:rFonts w:ascii="Arial" w:eastAsia="Times New Roman" w:hAnsi="Arial" w:cs="Arial"/>
      <w:color w:val="000000"/>
      <w:kern w:val="1"/>
      <w:sz w:val="24"/>
      <w:szCs w:val="24"/>
      <w:lang w:eastAsia="ar-SA"/>
    </w:rPr>
  </w:style>
  <w:style w:type="character" w:customStyle="1" w:styleId="WW8Num2z0">
    <w:name w:val="WW8Num2z0"/>
    <w:rsid w:val="002004FD"/>
    <w:rPr>
      <w:rFonts w:ascii="Symbol" w:hAnsi="Symbol" w:cs="Symbol"/>
    </w:rPr>
  </w:style>
  <w:style w:type="character" w:customStyle="1" w:styleId="WW8Num2z1">
    <w:name w:val="WW8Num2z1"/>
    <w:rsid w:val="002004FD"/>
    <w:rPr>
      <w:rFonts w:ascii="Courier New" w:hAnsi="Courier New" w:cs="Courier New"/>
    </w:rPr>
  </w:style>
  <w:style w:type="character" w:customStyle="1" w:styleId="WW8Num2z2">
    <w:name w:val="WW8Num2z2"/>
    <w:rsid w:val="002004FD"/>
    <w:rPr>
      <w:rFonts w:ascii="Wingdings" w:hAnsi="Wingdings" w:cs="Wingdings"/>
    </w:rPr>
  </w:style>
  <w:style w:type="character" w:customStyle="1" w:styleId="WW8Num3z1">
    <w:name w:val="WW8Num3z1"/>
    <w:rsid w:val="002004FD"/>
    <w:rPr>
      <w:b/>
      <w:i w:val="0"/>
      <w:sz w:val="24"/>
      <w:szCs w:val="24"/>
    </w:rPr>
  </w:style>
  <w:style w:type="character" w:customStyle="1" w:styleId="WW8Num4z0">
    <w:name w:val="WW8Num4z0"/>
    <w:rsid w:val="002004FD"/>
    <w:rPr>
      <w:rFonts w:cs="Arial"/>
      <w:i w:val="0"/>
      <w:sz w:val="24"/>
    </w:rPr>
  </w:style>
  <w:style w:type="character" w:customStyle="1" w:styleId="WW8Num4z1">
    <w:name w:val="WW8Num4z1"/>
    <w:rsid w:val="002004FD"/>
    <w:rPr>
      <w:rFonts w:ascii="Courier New" w:hAnsi="Courier New" w:cs="Courier New"/>
    </w:rPr>
  </w:style>
  <w:style w:type="character" w:customStyle="1" w:styleId="WW8Num4z2">
    <w:name w:val="WW8Num4z2"/>
    <w:rsid w:val="002004FD"/>
    <w:rPr>
      <w:rFonts w:ascii="Wingdings" w:hAnsi="Wingdings" w:cs="Wingdings"/>
    </w:rPr>
  </w:style>
  <w:style w:type="character" w:customStyle="1" w:styleId="WW8Num4z3">
    <w:name w:val="WW8Num4z3"/>
    <w:rsid w:val="002004FD"/>
    <w:rPr>
      <w:rFonts w:ascii="Symbol" w:hAnsi="Symbol" w:cs="Symbol"/>
    </w:rPr>
  </w:style>
  <w:style w:type="character" w:customStyle="1" w:styleId="WW8Num5z0">
    <w:name w:val="WW8Num5z0"/>
    <w:rsid w:val="002004FD"/>
    <w:rPr>
      <w:rFonts w:cs="Arial"/>
      <w:b w:val="0"/>
      <w:i w:val="0"/>
      <w:sz w:val="24"/>
    </w:rPr>
  </w:style>
  <w:style w:type="character" w:customStyle="1" w:styleId="WW8Num5z1">
    <w:name w:val="WW8Num5z1"/>
    <w:rsid w:val="002004FD"/>
    <w:rPr>
      <w:rFonts w:ascii="Courier New" w:hAnsi="Courier New" w:cs="Courier New"/>
    </w:rPr>
  </w:style>
  <w:style w:type="character" w:customStyle="1" w:styleId="WW8Num5z2">
    <w:name w:val="WW8Num5z2"/>
    <w:rsid w:val="002004FD"/>
    <w:rPr>
      <w:rFonts w:ascii="Wingdings" w:hAnsi="Wingdings" w:cs="Wingdings"/>
    </w:rPr>
  </w:style>
  <w:style w:type="character" w:customStyle="1" w:styleId="WW8Num6z0">
    <w:name w:val="WW8Num6z0"/>
    <w:rsid w:val="002004FD"/>
    <w:rPr>
      <w:rFonts w:ascii="Symbol" w:hAnsi="Symbol" w:cs="Symbol"/>
    </w:rPr>
  </w:style>
  <w:style w:type="character" w:customStyle="1" w:styleId="WW8Num6z1">
    <w:name w:val="WW8Num6z1"/>
    <w:rsid w:val="002004FD"/>
    <w:rPr>
      <w:rFonts w:ascii="Courier New" w:hAnsi="Courier New" w:cs="Courier New"/>
    </w:rPr>
  </w:style>
  <w:style w:type="character" w:customStyle="1" w:styleId="WW8Num6z2">
    <w:name w:val="WW8Num6z2"/>
    <w:rsid w:val="002004FD"/>
    <w:rPr>
      <w:rFonts w:ascii="Wingdings" w:hAnsi="Wingdings" w:cs="Wingdings"/>
    </w:rPr>
  </w:style>
  <w:style w:type="character" w:customStyle="1" w:styleId="WW8Num8z1">
    <w:name w:val="WW8Num8z1"/>
    <w:rsid w:val="002004FD"/>
    <w:rPr>
      <w:rFonts w:ascii="Courier New" w:hAnsi="Courier New" w:cs="Courier New"/>
    </w:rPr>
  </w:style>
  <w:style w:type="character" w:customStyle="1" w:styleId="WW8Num8z2">
    <w:name w:val="WW8Num8z2"/>
    <w:rsid w:val="002004FD"/>
    <w:rPr>
      <w:rFonts w:ascii="Wingdings" w:hAnsi="Wingdings" w:cs="Wingdings"/>
    </w:rPr>
  </w:style>
  <w:style w:type="character" w:customStyle="1" w:styleId="WW8Num8z3">
    <w:name w:val="WW8Num8z3"/>
    <w:rsid w:val="002004FD"/>
    <w:rPr>
      <w:rFonts w:ascii="Symbol" w:hAnsi="Symbol" w:cs="Symbol"/>
    </w:rPr>
  </w:style>
  <w:style w:type="character" w:customStyle="1" w:styleId="WW8Num9z0">
    <w:name w:val="WW8Num9z0"/>
    <w:rsid w:val="002004FD"/>
    <w:rPr>
      <w:i w:val="0"/>
    </w:rPr>
  </w:style>
  <w:style w:type="character" w:customStyle="1" w:styleId="WW8Num9z1">
    <w:name w:val="WW8Num9z1"/>
    <w:rsid w:val="002004FD"/>
    <w:rPr>
      <w:rFonts w:ascii="Courier New" w:hAnsi="Courier New" w:cs="Courier New"/>
    </w:rPr>
  </w:style>
  <w:style w:type="character" w:customStyle="1" w:styleId="WW8Num9z2">
    <w:name w:val="WW8Num9z2"/>
    <w:rsid w:val="002004FD"/>
    <w:rPr>
      <w:rFonts w:ascii="Wingdings" w:hAnsi="Wingdings" w:cs="Wingdings"/>
    </w:rPr>
  </w:style>
  <w:style w:type="character" w:customStyle="1" w:styleId="WW8Num9z3">
    <w:name w:val="WW8Num9z3"/>
    <w:rsid w:val="002004FD"/>
    <w:rPr>
      <w:rFonts w:ascii="Symbol" w:hAnsi="Symbol" w:cs="Symbol"/>
    </w:rPr>
  </w:style>
  <w:style w:type="character" w:customStyle="1" w:styleId="WW8Num10z1">
    <w:name w:val="WW8Num10z1"/>
    <w:rsid w:val="002004FD"/>
    <w:rPr>
      <w:rFonts w:ascii="Courier New" w:hAnsi="Courier New" w:cs="Courier New"/>
    </w:rPr>
  </w:style>
  <w:style w:type="character" w:customStyle="1" w:styleId="WW8Num10z2">
    <w:name w:val="WW8Num10z2"/>
    <w:rsid w:val="002004FD"/>
    <w:rPr>
      <w:rFonts w:ascii="Wingdings" w:hAnsi="Wingdings" w:cs="Wingdings"/>
    </w:rPr>
  </w:style>
  <w:style w:type="character" w:customStyle="1" w:styleId="WW8Num10z3">
    <w:name w:val="WW8Num10z3"/>
    <w:rsid w:val="002004FD"/>
    <w:rPr>
      <w:rFonts w:ascii="Symbol" w:hAnsi="Symbol" w:cs="Symbol"/>
    </w:rPr>
  </w:style>
  <w:style w:type="character" w:customStyle="1" w:styleId="WW8Num5z3">
    <w:name w:val="WW8Num5z3"/>
    <w:rsid w:val="002004FD"/>
    <w:rPr>
      <w:rFonts w:ascii="Symbol" w:hAnsi="Symbol" w:cs="Symbol"/>
    </w:rPr>
  </w:style>
  <w:style w:type="character" w:customStyle="1" w:styleId="WW8Num7z0">
    <w:name w:val="WW8Num7z0"/>
    <w:rsid w:val="002004FD"/>
    <w:rPr>
      <w:b w:val="0"/>
      <w:i w:val="0"/>
      <w:color w:val="00000A"/>
    </w:rPr>
  </w:style>
  <w:style w:type="character" w:customStyle="1" w:styleId="WW8Num8z0">
    <w:name w:val="WW8Num8z0"/>
    <w:rsid w:val="002004FD"/>
    <w:rPr>
      <w:rFonts w:ascii="Symbol" w:hAnsi="Symbol" w:cs="Symbol"/>
    </w:rPr>
  </w:style>
  <w:style w:type="character" w:customStyle="1" w:styleId="WW8Num11z0">
    <w:name w:val="WW8Num11z0"/>
    <w:rsid w:val="002004FD"/>
    <w:rPr>
      <w:rFonts w:ascii="Wingdings" w:hAnsi="Wingdings" w:cs="Wingdings"/>
      <w:b w:val="0"/>
      <w:i w:val="0"/>
      <w:color w:val="00000A"/>
    </w:rPr>
  </w:style>
  <w:style w:type="character" w:customStyle="1" w:styleId="WW8Num11z1">
    <w:name w:val="WW8Num11z1"/>
    <w:rsid w:val="002004FD"/>
    <w:rPr>
      <w:rFonts w:ascii="Courier New" w:hAnsi="Courier New" w:cs="Arial"/>
      <w:b w:val="0"/>
      <w:i w:val="0"/>
      <w:sz w:val="24"/>
    </w:rPr>
  </w:style>
  <w:style w:type="character" w:customStyle="1" w:styleId="WW8Num11z2">
    <w:name w:val="WW8Num11z2"/>
    <w:rsid w:val="002004FD"/>
    <w:rPr>
      <w:rFonts w:ascii="Wingdings" w:hAnsi="Wingdings" w:cs="Wingdings"/>
    </w:rPr>
  </w:style>
  <w:style w:type="character" w:customStyle="1" w:styleId="WW8Num11z3">
    <w:name w:val="WW8Num11z3"/>
    <w:rsid w:val="002004FD"/>
    <w:rPr>
      <w:rFonts w:ascii="Symbol" w:hAnsi="Symbol" w:cs="Symbol"/>
    </w:rPr>
  </w:style>
  <w:style w:type="character" w:customStyle="1" w:styleId="WW8Num12z0">
    <w:name w:val="WW8Num12z0"/>
    <w:rsid w:val="002004FD"/>
    <w:rPr>
      <w:b w:val="0"/>
    </w:rPr>
  </w:style>
  <w:style w:type="character" w:customStyle="1" w:styleId="WW8Num12z1">
    <w:name w:val="WW8Num12z1"/>
    <w:rsid w:val="002004FD"/>
    <w:rPr>
      <w:rFonts w:ascii="Courier New" w:hAnsi="Courier New" w:cs="Arial"/>
      <w:b w:val="0"/>
      <w:i w:val="0"/>
      <w:sz w:val="24"/>
    </w:rPr>
  </w:style>
  <w:style w:type="character" w:customStyle="1" w:styleId="WW8Num12z2">
    <w:name w:val="WW8Num12z2"/>
    <w:rsid w:val="002004FD"/>
    <w:rPr>
      <w:rFonts w:ascii="Wingdings" w:hAnsi="Wingdings" w:cs="Wingdings"/>
    </w:rPr>
  </w:style>
  <w:style w:type="character" w:customStyle="1" w:styleId="WW8Num12z3">
    <w:name w:val="WW8Num12z3"/>
    <w:rsid w:val="002004FD"/>
    <w:rPr>
      <w:rFonts w:ascii="Symbol" w:hAnsi="Symbol" w:cs="Symbol"/>
    </w:rPr>
  </w:style>
  <w:style w:type="character" w:customStyle="1" w:styleId="WW8Num14z0">
    <w:name w:val="WW8Num14z0"/>
    <w:rsid w:val="002004FD"/>
    <w:rPr>
      <w:rFonts w:ascii="Wingdings" w:hAnsi="Wingdings" w:cs="Wingdings"/>
    </w:rPr>
  </w:style>
  <w:style w:type="character" w:customStyle="1" w:styleId="WW8Num14z1">
    <w:name w:val="WW8Num14z1"/>
    <w:rsid w:val="002004FD"/>
    <w:rPr>
      <w:rFonts w:ascii="Courier New" w:hAnsi="Courier New" w:cs="Arial"/>
      <w:b w:val="0"/>
      <w:i w:val="0"/>
      <w:sz w:val="24"/>
    </w:rPr>
  </w:style>
  <w:style w:type="character" w:customStyle="1" w:styleId="WW8Num14z3">
    <w:name w:val="WW8Num14z3"/>
    <w:rsid w:val="002004FD"/>
    <w:rPr>
      <w:rFonts w:ascii="Symbol" w:hAnsi="Symbol" w:cs="Symbol"/>
    </w:rPr>
  </w:style>
  <w:style w:type="character" w:customStyle="1" w:styleId="WW8Num15z1">
    <w:name w:val="WW8Num15z1"/>
    <w:rsid w:val="002004FD"/>
    <w:rPr>
      <w:b/>
      <w:i w:val="0"/>
      <w:sz w:val="24"/>
      <w:szCs w:val="24"/>
    </w:rPr>
  </w:style>
  <w:style w:type="character" w:customStyle="1" w:styleId="WW8Num16z1">
    <w:name w:val="WW8Num16z1"/>
    <w:rsid w:val="002004FD"/>
    <w:rPr>
      <w:rFonts w:ascii="Courier New" w:hAnsi="Courier New" w:cs="Arial"/>
      <w:b w:val="0"/>
      <w:i w:val="0"/>
      <w:sz w:val="24"/>
    </w:rPr>
  </w:style>
  <w:style w:type="character" w:customStyle="1" w:styleId="WW8Num16z2">
    <w:name w:val="WW8Num16z2"/>
    <w:rsid w:val="002004FD"/>
    <w:rPr>
      <w:rFonts w:ascii="Wingdings" w:hAnsi="Wingdings" w:cs="Wingdings"/>
    </w:rPr>
  </w:style>
  <w:style w:type="character" w:customStyle="1" w:styleId="WW8Num16z3">
    <w:name w:val="WW8Num16z3"/>
    <w:rsid w:val="002004FD"/>
    <w:rPr>
      <w:rFonts w:ascii="Symbol" w:hAnsi="Symbol" w:cs="Symbol"/>
    </w:rPr>
  </w:style>
  <w:style w:type="character" w:customStyle="1" w:styleId="WW8Num7z1">
    <w:name w:val="WW8Num7z1"/>
    <w:rsid w:val="002004FD"/>
    <w:rPr>
      <w:rFonts w:ascii="Courier New" w:hAnsi="Courier New" w:cs="Courier New"/>
    </w:rPr>
  </w:style>
  <w:style w:type="character" w:customStyle="1" w:styleId="WW8Num7z2">
    <w:name w:val="WW8Num7z2"/>
    <w:rsid w:val="002004FD"/>
    <w:rPr>
      <w:rFonts w:ascii="Wingdings" w:hAnsi="Wingdings" w:cs="Wingdings"/>
    </w:rPr>
  </w:style>
  <w:style w:type="character" w:customStyle="1" w:styleId="WW8Num10z0">
    <w:name w:val="WW8Num10z0"/>
    <w:rsid w:val="002004FD"/>
    <w:rPr>
      <w:rFonts w:ascii="Symbol" w:hAnsi="Symbol" w:cs="Symbol"/>
    </w:rPr>
  </w:style>
  <w:style w:type="character" w:customStyle="1" w:styleId="WW-DefaultParagraphFont">
    <w:name w:val="WW-Default Paragraph Font"/>
    <w:rsid w:val="002004FD"/>
  </w:style>
  <w:style w:type="character" w:customStyle="1" w:styleId="WW-DefaultParagraphFont1">
    <w:name w:val="WW-Default Paragraph Font1"/>
    <w:rsid w:val="002004FD"/>
  </w:style>
  <w:style w:type="character" w:customStyle="1" w:styleId="ListParagraphChar">
    <w:name w:val="List Paragraph Char"/>
    <w:rsid w:val="002004FD"/>
  </w:style>
  <w:style w:type="character" w:customStyle="1" w:styleId="CommentReference1">
    <w:name w:val="Comment Reference1"/>
    <w:rsid w:val="002004FD"/>
    <w:rPr>
      <w:sz w:val="16"/>
      <w:szCs w:val="16"/>
    </w:rPr>
  </w:style>
  <w:style w:type="character" w:customStyle="1" w:styleId="CommentTextChar">
    <w:name w:val="Comment Text Char"/>
    <w:rsid w:val="002004FD"/>
    <w:rPr>
      <w:sz w:val="20"/>
      <w:szCs w:val="20"/>
    </w:rPr>
  </w:style>
  <w:style w:type="character" w:customStyle="1" w:styleId="CommentSubjectChar">
    <w:name w:val="Comment Subject Char"/>
    <w:rsid w:val="002004FD"/>
    <w:rPr>
      <w:b/>
      <w:bCs/>
      <w:sz w:val="20"/>
      <w:szCs w:val="20"/>
    </w:rPr>
  </w:style>
  <w:style w:type="character" w:customStyle="1" w:styleId="BalloonTextChar">
    <w:name w:val="Balloon Text Char"/>
    <w:rsid w:val="002004FD"/>
    <w:rPr>
      <w:rFonts w:ascii="Tahoma" w:hAnsi="Tahoma" w:cs="Tahoma"/>
      <w:sz w:val="16"/>
      <w:szCs w:val="16"/>
    </w:rPr>
  </w:style>
  <w:style w:type="character" w:customStyle="1" w:styleId="BodyText2Char">
    <w:name w:val="Body Text 2 Char"/>
    <w:rsid w:val="002004FD"/>
    <w:rPr>
      <w:sz w:val="24"/>
      <w:szCs w:val="24"/>
    </w:rPr>
  </w:style>
  <w:style w:type="character" w:customStyle="1" w:styleId="BodyText2Char1">
    <w:name w:val="Body Text 2 Char1"/>
    <w:basedOn w:val="WW-DefaultParagraphFont1"/>
    <w:rsid w:val="002004FD"/>
  </w:style>
  <w:style w:type="character" w:customStyle="1" w:styleId="BodyText3Char">
    <w:name w:val="Body Text 3 Char"/>
    <w:rsid w:val="002004FD"/>
    <w:rPr>
      <w:rFonts w:ascii="Times New Roman" w:eastAsia="Times New Roman" w:hAnsi="Times New Roman" w:cs="Times New Roman"/>
      <w:sz w:val="16"/>
      <w:szCs w:val="16"/>
    </w:rPr>
  </w:style>
  <w:style w:type="character" w:customStyle="1" w:styleId="NoSpacingChar">
    <w:name w:val="No Spacing Char"/>
    <w:rsid w:val="002004FD"/>
    <w:rPr>
      <w:rFonts w:cs="font2611"/>
      <w:lang w:val="en-US"/>
    </w:rPr>
  </w:style>
  <w:style w:type="character" w:customStyle="1" w:styleId="HeaderChar">
    <w:name w:val="Header Char"/>
    <w:basedOn w:val="WW-DefaultParagraphFont1"/>
    <w:rsid w:val="002004FD"/>
  </w:style>
  <w:style w:type="character" w:customStyle="1" w:styleId="FooterChar">
    <w:name w:val="Footer Char"/>
    <w:basedOn w:val="WW-DefaultParagraphFont1"/>
    <w:uiPriority w:val="99"/>
    <w:rsid w:val="002004FD"/>
  </w:style>
  <w:style w:type="character" w:customStyle="1" w:styleId="ListLabel1">
    <w:name w:val="ListLabel 1"/>
    <w:rsid w:val="002004FD"/>
    <w:rPr>
      <w:rFonts w:cs="Courier New"/>
    </w:rPr>
  </w:style>
  <w:style w:type="character" w:customStyle="1" w:styleId="ListLabel2">
    <w:name w:val="ListLabel 2"/>
    <w:rsid w:val="002004FD"/>
    <w:rPr>
      <w:b/>
      <w:i w:val="0"/>
      <w:sz w:val="24"/>
      <w:szCs w:val="24"/>
    </w:rPr>
  </w:style>
  <w:style w:type="character" w:customStyle="1" w:styleId="ListLabel3">
    <w:name w:val="ListLabel 3"/>
    <w:rsid w:val="002004FD"/>
    <w:rPr>
      <w:rFonts w:cs="Arial"/>
      <w:i w:val="0"/>
      <w:sz w:val="24"/>
    </w:rPr>
  </w:style>
  <w:style w:type="character" w:customStyle="1" w:styleId="ListLabel4">
    <w:name w:val="ListLabel 4"/>
    <w:rsid w:val="002004FD"/>
    <w:rPr>
      <w:rFonts w:cs="Arial"/>
      <w:b w:val="0"/>
      <w:i w:val="0"/>
      <w:sz w:val="24"/>
    </w:rPr>
  </w:style>
  <w:style w:type="character" w:customStyle="1" w:styleId="ListLabel5">
    <w:name w:val="ListLabel 5"/>
    <w:rsid w:val="002004FD"/>
    <w:rPr>
      <w:rFonts w:cs="Calibri"/>
    </w:rPr>
  </w:style>
  <w:style w:type="character" w:customStyle="1" w:styleId="ListLabel6">
    <w:name w:val="ListLabel 6"/>
    <w:rsid w:val="002004FD"/>
    <w:rPr>
      <w:b w:val="0"/>
      <w:i w:val="0"/>
      <w:color w:val="00000A"/>
    </w:rPr>
  </w:style>
  <w:style w:type="character" w:customStyle="1" w:styleId="ListLabel7">
    <w:name w:val="ListLabel 7"/>
    <w:rsid w:val="002004FD"/>
    <w:rPr>
      <w:rFonts w:eastAsia="TimesNewRomanPSMT" w:cs="Times New Roman"/>
    </w:rPr>
  </w:style>
  <w:style w:type="character" w:customStyle="1" w:styleId="ListLabel8">
    <w:name w:val="ListLabel 8"/>
    <w:rsid w:val="002004FD"/>
    <w:rPr>
      <w:i w:val="0"/>
    </w:rPr>
  </w:style>
  <w:style w:type="character" w:customStyle="1" w:styleId="NumberingSymbols">
    <w:name w:val="Numbering Symbols"/>
    <w:rsid w:val="002004FD"/>
  </w:style>
  <w:style w:type="character" w:customStyle="1" w:styleId="FootnoteCharacters">
    <w:name w:val="Footnote Characters"/>
    <w:rsid w:val="002004FD"/>
    <w:rPr>
      <w:vertAlign w:val="superscript"/>
    </w:rPr>
  </w:style>
  <w:style w:type="paragraph" w:customStyle="1" w:styleId="Heading">
    <w:name w:val="Heading"/>
    <w:basedOn w:val="Normal"/>
    <w:next w:val="BodyText"/>
    <w:rsid w:val="002004FD"/>
    <w:pPr>
      <w:keepNext/>
      <w:spacing w:before="240" w:after="120"/>
    </w:pPr>
    <w:rPr>
      <w:rFonts w:ascii="Arial" w:hAnsi="Arial" w:cs="Mangal"/>
      <w:sz w:val="28"/>
      <w:szCs w:val="28"/>
    </w:rPr>
  </w:style>
  <w:style w:type="paragraph" w:styleId="BodyText">
    <w:name w:val="Body Text"/>
    <w:basedOn w:val="Normal"/>
    <w:link w:val="BodyTextChar"/>
    <w:rsid w:val="002004FD"/>
    <w:pPr>
      <w:spacing w:after="120"/>
    </w:pPr>
  </w:style>
  <w:style w:type="character" w:customStyle="1" w:styleId="BodyTextChar">
    <w:name w:val="Body Text Char"/>
    <w:basedOn w:val="DefaultParagraphFont"/>
    <w:link w:val="BodyText"/>
    <w:rsid w:val="002004FD"/>
    <w:rPr>
      <w:rFonts w:ascii="Times New Roman" w:eastAsia="Arial Unicode MS" w:hAnsi="Times New Roman" w:cs="Times New Roman"/>
      <w:color w:val="000000"/>
      <w:kern w:val="1"/>
      <w:sz w:val="24"/>
      <w:szCs w:val="24"/>
      <w:lang w:val="sr-Latn-CS" w:eastAsia="ar-SA"/>
    </w:rPr>
  </w:style>
  <w:style w:type="paragraph" w:styleId="List">
    <w:name w:val="List"/>
    <w:basedOn w:val="BodyText"/>
    <w:rsid w:val="002004FD"/>
    <w:rPr>
      <w:rFonts w:cs="Mangal"/>
    </w:rPr>
  </w:style>
  <w:style w:type="paragraph" w:styleId="Caption">
    <w:name w:val="caption"/>
    <w:basedOn w:val="Normal"/>
    <w:qFormat/>
    <w:rsid w:val="002004FD"/>
    <w:pPr>
      <w:suppressLineNumbers/>
      <w:spacing w:before="120" w:after="120"/>
    </w:pPr>
    <w:rPr>
      <w:rFonts w:cs="Mangal"/>
      <w:i/>
      <w:iCs/>
    </w:rPr>
  </w:style>
  <w:style w:type="paragraph" w:customStyle="1" w:styleId="Index">
    <w:name w:val="Index"/>
    <w:basedOn w:val="Normal"/>
    <w:rsid w:val="002004FD"/>
    <w:pPr>
      <w:suppressLineNumbers/>
    </w:pPr>
    <w:rPr>
      <w:rFonts w:cs="Mangal"/>
    </w:rPr>
  </w:style>
  <w:style w:type="paragraph" w:styleId="ListParagraph">
    <w:name w:val="List Paragraph"/>
    <w:basedOn w:val="Normal"/>
    <w:uiPriority w:val="34"/>
    <w:qFormat/>
    <w:rsid w:val="002004FD"/>
    <w:pPr>
      <w:ind w:left="720"/>
    </w:pPr>
  </w:style>
  <w:style w:type="paragraph" w:customStyle="1" w:styleId="CommentText1">
    <w:name w:val="Comment Text1"/>
    <w:basedOn w:val="Normal"/>
    <w:rsid w:val="002004FD"/>
    <w:rPr>
      <w:sz w:val="20"/>
      <w:szCs w:val="20"/>
    </w:rPr>
  </w:style>
  <w:style w:type="paragraph" w:customStyle="1" w:styleId="CommentSubject1">
    <w:name w:val="Comment Subject1"/>
    <w:basedOn w:val="CommentText1"/>
    <w:rsid w:val="002004FD"/>
    <w:rPr>
      <w:b/>
      <w:bCs/>
    </w:rPr>
  </w:style>
  <w:style w:type="paragraph" w:styleId="BalloonText">
    <w:name w:val="Balloon Text"/>
    <w:basedOn w:val="Normal"/>
    <w:link w:val="BalloonTextChar1"/>
    <w:rsid w:val="002004FD"/>
    <w:rPr>
      <w:rFonts w:ascii="Tahoma" w:hAnsi="Tahoma" w:cs="Tahoma"/>
      <w:sz w:val="16"/>
      <w:szCs w:val="16"/>
    </w:rPr>
  </w:style>
  <w:style w:type="character" w:customStyle="1" w:styleId="BalloonTextChar1">
    <w:name w:val="Balloon Text Char1"/>
    <w:basedOn w:val="DefaultParagraphFont"/>
    <w:link w:val="BalloonText"/>
    <w:rsid w:val="002004FD"/>
    <w:rPr>
      <w:rFonts w:ascii="Tahoma" w:eastAsia="Arial Unicode MS" w:hAnsi="Tahoma" w:cs="Tahoma"/>
      <w:color w:val="000000"/>
      <w:kern w:val="1"/>
      <w:sz w:val="16"/>
      <w:szCs w:val="16"/>
      <w:lang w:val="sr-Latn-CS" w:eastAsia="ar-SA"/>
    </w:rPr>
  </w:style>
  <w:style w:type="paragraph" w:customStyle="1" w:styleId="ContentsHeading">
    <w:name w:val="Contents Heading"/>
    <w:basedOn w:val="Heading1"/>
    <w:rsid w:val="002004FD"/>
    <w:pPr>
      <w:suppressLineNumbers/>
    </w:pPr>
    <w:rPr>
      <w:sz w:val="32"/>
      <w:szCs w:val="32"/>
      <w:lang w:val="en-US"/>
    </w:rPr>
  </w:style>
  <w:style w:type="paragraph" w:styleId="BodyText2">
    <w:name w:val="Body Text 2"/>
    <w:basedOn w:val="Normal"/>
    <w:link w:val="BodyText2Char2"/>
    <w:rsid w:val="002004FD"/>
    <w:pPr>
      <w:spacing w:after="120" w:line="480" w:lineRule="auto"/>
    </w:pPr>
  </w:style>
  <w:style w:type="character" w:customStyle="1" w:styleId="BodyText2Char2">
    <w:name w:val="Body Text 2 Char2"/>
    <w:basedOn w:val="DefaultParagraphFont"/>
    <w:link w:val="BodyText2"/>
    <w:rsid w:val="002004FD"/>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1"/>
    <w:rsid w:val="002004FD"/>
    <w:pPr>
      <w:spacing w:after="120"/>
    </w:pPr>
    <w:rPr>
      <w:rFonts w:eastAsia="Times New Roman"/>
      <w:sz w:val="16"/>
      <w:szCs w:val="16"/>
    </w:rPr>
  </w:style>
  <w:style w:type="character" w:customStyle="1" w:styleId="BodyText3Char1">
    <w:name w:val="Body Text 3 Char1"/>
    <w:basedOn w:val="DefaultParagraphFont"/>
    <w:link w:val="BodyText3"/>
    <w:rsid w:val="002004FD"/>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2004F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04FD"/>
    <w:pPr>
      <w:suppressLineNumbers/>
      <w:tabs>
        <w:tab w:val="center" w:pos="4513"/>
        <w:tab w:val="right" w:pos="9026"/>
      </w:tabs>
    </w:pPr>
  </w:style>
  <w:style w:type="character" w:customStyle="1" w:styleId="HeaderChar1">
    <w:name w:val="Header Char1"/>
    <w:basedOn w:val="DefaultParagraphFont"/>
    <w:link w:val="Header"/>
    <w:rsid w:val="002004FD"/>
    <w:rPr>
      <w:rFonts w:ascii="Times New Roman" w:eastAsia="Arial Unicode MS" w:hAnsi="Times New Roman" w:cs="Times New Roman"/>
      <w:color w:val="000000"/>
      <w:kern w:val="1"/>
      <w:sz w:val="24"/>
      <w:szCs w:val="24"/>
      <w:lang w:val="sr-Latn-CS" w:eastAsia="ar-SA"/>
    </w:rPr>
  </w:style>
  <w:style w:type="paragraph" w:styleId="Footer">
    <w:name w:val="footer"/>
    <w:basedOn w:val="Normal"/>
    <w:link w:val="FooterChar1"/>
    <w:uiPriority w:val="99"/>
    <w:rsid w:val="002004FD"/>
    <w:pPr>
      <w:suppressLineNumbers/>
      <w:tabs>
        <w:tab w:val="center" w:pos="4513"/>
        <w:tab w:val="right" w:pos="9026"/>
      </w:tabs>
    </w:pPr>
  </w:style>
  <w:style w:type="character" w:customStyle="1" w:styleId="FooterChar1">
    <w:name w:val="Footer Char1"/>
    <w:basedOn w:val="DefaultParagraphFont"/>
    <w:link w:val="Footer"/>
    <w:uiPriority w:val="99"/>
    <w:rsid w:val="002004FD"/>
    <w:rPr>
      <w:rFonts w:ascii="Times New Roman" w:eastAsia="Arial Unicode MS" w:hAnsi="Times New Roman" w:cs="Times New Roman"/>
      <w:color w:val="000000"/>
      <w:kern w:val="1"/>
      <w:sz w:val="24"/>
      <w:szCs w:val="24"/>
      <w:lang w:val="sr-Latn-CS" w:eastAsia="ar-SA"/>
    </w:rPr>
  </w:style>
  <w:style w:type="paragraph" w:customStyle="1" w:styleId="TableContents">
    <w:name w:val="Table Contents"/>
    <w:basedOn w:val="Normal"/>
    <w:rsid w:val="002004FD"/>
    <w:pPr>
      <w:suppressLineNumbers/>
    </w:pPr>
  </w:style>
  <w:style w:type="paragraph" w:customStyle="1" w:styleId="TableHeading">
    <w:name w:val="Table Heading"/>
    <w:basedOn w:val="TableContents"/>
    <w:rsid w:val="002004FD"/>
    <w:pPr>
      <w:jc w:val="center"/>
    </w:pPr>
    <w:rPr>
      <w:b/>
      <w:bCs/>
    </w:rPr>
  </w:style>
  <w:style w:type="table" w:styleId="TableGrid">
    <w:name w:val="Table Grid"/>
    <w:basedOn w:val="TableNormal"/>
    <w:rsid w:val="002004FD"/>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004FD"/>
    <w:rPr>
      <w:b/>
      <w:bCs/>
    </w:rPr>
  </w:style>
  <w:style w:type="character" w:customStyle="1" w:styleId="apple-converted-space">
    <w:name w:val="apple-converted-space"/>
    <w:basedOn w:val="DefaultParagraphFont"/>
    <w:rsid w:val="002004FD"/>
  </w:style>
  <w:style w:type="character" w:styleId="Emphasis">
    <w:name w:val="Emphasis"/>
    <w:basedOn w:val="DefaultParagraphFont"/>
    <w:uiPriority w:val="20"/>
    <w:qFormat/>
    <w:rsid w:val="002004FD"/>
    <w:rPr>
      <w:i/>
      <w:iCs/>
    </w:rPr>
  </w:style>
  <w:style w:type="character" w:customStyle="1" w:styleId="PasussalistomChar">
    <w:name w:val="Pasus sa listom Char"/>
    <w:link w:val="Pasussalistom"/>
    <w:uiPriority w:val="34"/>
    <w:locked/>
    <w:rsid w:val="002004FD"/>
    <w:rPr>
      <w:sz w:val="24"/>
      <w:szCs w:val="24"/>
    </w:rPr>
  </w:style>
  <w:style w:type="paragraph" w:customStyle="1" w:styleId="Pasussalistom">
    <w:name w:val="Pasus sa listom"/>
    <w:basedOn w:val="Normal"/>
    <w:link w:val="PasussalistomChar"/>
    <w:uiPriority w:val="34"/>
    <w:qFormat/>
    <w:rsid w:val="002004FD"/>
    <w:pPr>
      <w:suppressAutoHyphens w:val="0"/>
      <w:spacing w:line="240" w:lineRule="auto"/>
      <w:ind w:left="720"/>
      <w:contextualSpacing/>
    </w:pPr>
    <w:rPr>
      <w:rFonts w:asciiTheme="minorHAnsi" w:eastAsiaTheme="minorHAnsi" w:hAnsiTheme="minorHAnsi" w:cstheme="minorBidi"/>
      <w:color w:val="auto"/>
      <w:kern w:val="0"/>
      <w:lang w:val="en-US" w:eastAsia="en-US"/>
    </w:rPr>
  </w:style>
  <w:style w:type="character" w:customStyle="1" w:styleId="FontStyle12">
    <w:name w:val="Font Style12"/>
    <w:basedOn w:val="DefaultParagraphFont"/>
    <w:uiPriority w:val="99"/>
    <w:rsid w:val="002004FD"/>
    <w:rPr>
      <w:rFonts w:ascii="Times New Roman" w:hAnsi="Times New Roman" w:cs="Times New Roman"/>
      <w:b/>
      <w:bCs/>
      <w:sz w:val="22"/>
      <w:szCs w:val="22"/>
    </w:rPr>
  </w:style>
  <w:style w:type="character" w:customStyle="1" w:styleId="FontStyle11">
    <w:name w:val="Font Style11"/>
    <w:basedOn w:val="DefaultParagraphFont"/>
    <w:uiPriority w:val="99"/>
    <w:rsid w:val="002004FD"/>
    <w:rPr>
      <w:rFonts w:ascii="Times New Roman" w:hAnsi="Times New Roman" w:cs="Times New Roman"/>
      <w:sz w:val="22"/>
      <w:szCs w:val="22"/>
    </w:rPr>
  </w:style>
  <w:style w:type="paragraph" w:customStyle="1" w:styleId="Style7">
    <w:name w:val="Style7"/>
    <w:basedOn w:val="Normal"/>
    <w:uiPriority w:val="99"/>
    <w:rsid w:val="002004FD"/>
    <w:pPr>
      <w:widowControl w:val="0"/>
      <w:suppressAutoHyphens w:val="0"/>
      <w:autoSpaceDE w:val="0"/>
      <w:autoSpaceDN w:val="0"/>
      <w:adjustRightInd w:val="0"/>
      <w:spacing w:line="278" w:lineRule="exact"/>
      <w:ind w:firstLine="374"/>
      <w:jc w:val="both"/>
    </w:pPr>
    <w:rPr>
      <w:rFonts w:eastAsia="Times New Roman"/>
      <w:color w:val="auto"/>
      <w:kern w:val="0"/>
      <w:lang w:val="en-US" w:eastAsia="en-US"/>
    </w:rPr>
  </w:style>
  <w:style w:type="character" w:styleId="Hyperlink">
    <w:name w:val="Hyperlink"/>
    <w:basedOn w:val="DefaultParagraphFont"/>
    <w:uiPriority w:val="99"/>
    <w:unhideWhenUsed/>
    <w:rsid w:val="002004FD"/>
    <w:rPr>
      <w:color w:val="0000FF"/>
      <w:u w:val="single"/>
    </w:rPr>
  </w:style>
  <w:style w:type="paragraph" w:customStyle="1" w:styleId="ListParagraph1">
    <w:name w:val="List Paragraph1"/>
    <w:basedOn w:val="Normal"/>
    <w:link w:val="ListParagraphChar1"/>
    <w:qFormat/>
    <w:rsid w:val="002004FD"/>
    <w:pPr>
      <w:ind w:left="720"/>
    </w:pPr>
  </w:style>
  <w:style w:type="character" w:customStyle="1" w:styleId="ListParagraphChar1">
    <w:name w:val="List Paragraph Char1"/>
    <w:link w:val="ListParagraph1"/>
    <w:rsid w:val="002004FD"/>
    <w:rPr>
      <w:rFonts w:ascii="Times New Roman" w:eastAsia="Arial Unicode MS" w:hAnsi="Times New Roman" w:cs="Times New Roman"/>
      <w:color w:val="000000"/>
      <w:kern w:val="1"/>
      <w:sz w:val="24"/>
      <w:szCs w:val="24"/>
      <w:lang w:val="sr-Latn-CS" w:eastAsia="ar-SA"/>
    </w:rPr>
  </w:style>
  <w:style w:type="character" w:customStyle="1" w:styleId="IntenseEmphasis1">
    <w:name w:val="Intense Emphasis1"/>
    <w:qFormat/>
    <w:rsid w:val="002004FD"/>
    <w:rPr>
      <w:rFonts w:ascii="Arial" w:hAnsi="Arial"/>
      <w:b/>
      <w:bCs/>
      <w:iCs/>
      <w:color w:val="auto"/>
      <w:sz w:val="28"/>
      <w:u w:val="single"/>
    </w:rPr>
  </w:style>
  <w:style w:type="table" w:customStyle="1" w:styleId="TableGrid1">
    <w:name w:val="Table Grid1"/>
    <w:basedOn w:val="TableNormal"/>
    <w:uiPriority w:val="59"/>
    <w:rsid w:val="002D13F1"/>
    <w:pPr>
      <w:spacing w:after="0" w:line="240" w:lineRule="auto"/>
      <w:ind w:firstLine="720"/>
    </w:pPr>
    <w:rPr>
      <w:rFonts w:ascii="Times New Roman" w:hAnsi="Times New Roman" w:cs="Times New Roman"/>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1E44-1A51-4D40-892D-4504DAF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9877</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Svetlana</cp:lastModifiedBy>
  <cp:revision>5</cp:revision>
  <dcterms:created xsi:type="dcterms:W3CDTF">2019-09-13T06:57:00Z</dcterms:created>
  <dcterms:modified xsi:type="dcterms:W3CDTF">2019-09-13T10:04:00Z</dcterms:modified>
</cp:coreProperties>
</file>